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8203" w14:textId="72380D64" w:rsidR="001E26CB" w:rsidRPr="003431F1" w:rsidRDefault="00D9344C" w:rsidP="003431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Enrollment and Academic</w:t>
      </w:r>
      <w:r w:rsidR="00902862">
        <w:rPr>
          <w:b/>
          <w:bCs/>
          <w:sz w:val="32"/>
          <w:szCs w:val="32"/>
        </w:rPr>
        <w:t xml:space="preserve"> Advising</w:t>
      </w:r>
      <w:r w:rsidR="00EF3A92">
        <w:rPr>
          <w:b/>
          <w:bCs/>
          <w:sz w:val="32"/>
          <w:szCs w:val="32"/>
        </w:rPr>
        <w:t xml:space="preserve"> </w:t>
      </w:r>
      <w:r w:rsidR="00902862">
        <w:rPr>
          <w:b/>
          <w:bCs/>
          <w:sz w:val="32"/>
          <w:szCs w:val="32"/>
        </w:rPr>
        <w:t>Request Form</w:t>
      </w:r>
    </w:p>
    <w:p w14:paraId="20007513" w14:textId="2C17C070" w:rsidR="003431F1" w:rsidRPr="00A962D8" w:rsidRDefault="00A962D8" w:rsidP="00A962D8">
      <w:pPr>
        <w:jc w:val="center"/>
        <w:rPr>
          <w:sz w:val="20"/>
          <w:szCs w:val="20"/>
        </w:rPr>
      </w:pPr>
      <w:r w:rsidRPr="00A962D8">
        <w:rPr>
          <w:sz w:val="20"/>
          <w:szCs w:val="20"/>
        </w:rPr>
        <w:t xml:space="preserve">(Revised </w:t>
      </w:r>
      <w:r w:rsidR="000A13E8">
        <w:rPr>
          <w:sz w:val="20"/>
          <w:szCs w:val="20"/>
        </w:rPr>
        <w:t>February 1</w:t>
      </w:r>
      <w:r w:rsidR="00EB258A">
        <w:rPr>
          <w:sz w:val="20"/>
          <w:szCs w:val="20"/>
        </w:rPr>
        <w:t>, 2022</w:t>
      </w:r>
      <w:r w:rsidRPr="00A962D8">
        <w:rPr>
          <w:sz w:val="20"/>
          <w:szCs w:val="20"/>
        </w:rPr>
        <w:t>)</w:t>
      </w:r>
    </w:p>
    <w:p w14:paraId="5FB5EF52" w14:textId="77777777" w:rsidR="00A962D8" w:rsidRDefault="00A962D8"/>
    <w:p w14:paraId="4D07E433" w14:textId="46F588F2" w:rsidR="00C14E6A" w:rsidRDefault="00EB258A">
      <w:bookmarkStart w:id="0" w:name="OLE_LINK11"/>
      <w:r w:rsidRPr="00EB258A">
        <w:t xml:space="preserve">Thank you for contacting TPS! </w:t>
      </w:r>
      <w:r w:rsidR="00D414DA">
        <w:t>Please take the time to</w:t>
      </w:r>
      <w:r w:rsidR="00E757C6">
        <w:t xml:space="preserve"> </w:t>
      </w:r>
      <w:r w:rsidR="00E757C6" w:rsidRPr="005A546E">
        <w:rPr>
          <w:b/>
          <w:bCs/>
        </w:rPr>
        <w:t>fully read and complete this form</w:t>
      </w:r>
      <w:r w:rsidR="00D414DA">
        <w:t xml:space="preserve"> so that we know how to best address your specific questions.</w:t>
      </w:r>
    </w:p>
    <w:p w14:paraId="45C4EA22" w14:textId="77777777" w:rsidR="00C14E6A" w:rsidRDefault="00C14E6A">
      <w:pPr>
        <w:rPr>
          <w:b/>
          <w:bCs/>
          <w:sz w:val="28"/>
          <w:szCs w:val="28"/>
        </w:rPr>
      </w:pPr>
    </w:p>
    <w:p w14:paraId="432571B6" w14:textId="46B22F03" w:rsidR="00EB258A" w:rsidRPr="00273818" w:rsidRDefault="00B92988">
      <w:pPr>
        <w:rPr>
          <w:i/>
          <w:iCs/>
        </w:rPr>
      </w:pPr>
      <w:sdt>
        <w:sdtPr>
          <w:id w:val="-197674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04">
            <w:rPr>
              <w:rFonts w:ascii="MS Gothic" w:eastAsia="MS Gothic" w:hAnsi="MS Gothic" w:hint="eastAsia"/>
            </w:rPr>
            <w:t>☐</w:t>
          </w:r>
        </w:sdtContent>
      </w:sdt>
      <w:r w:rsidR="00B62504">
        <w:t xml:space="preserve"> </w:t>
      </w:r>
      <w:r w:rsidR="00EB258A" w:rsidRPr="00273818">
        <w:rPr>
          <w:i/>
          <w:iCs/>
        </w:rPr>
        <w:t xml:space="preserve">I am new </w:t>
      </w:r>
      <w:r w:rsidR="00B62504" w:rsidRPr="00273818">
        <w:rPr>
          <w:i/>
          <w:iCs/>
        </w:rPr>
        <w:t>to TPS</w:t>
      </w:r>
      <w:r w:rsidR="00EB258A" w:rsidRPr="00273818">
        <w:rPr>
          <w:i/>
          <w:iCs/>
        </w:rPr>
        <w:t xml:space="preserve"> and interested in learning more about (check all that apply):</w:t>
      </w:r>
    </w:p>
    <w:p w14:paraId="1CE1AA9E" w14:textId="6C0B5170" w:rsidR="00EB258A" w:rsidRPr="00B62504" w:rsidRDefault="00B92988" w:rsidP="00B62504">
      <w:pPr>
        <w:ind w:left="720"/>
      </w:pPr>
      <w:sdt>
        <w:sdtPr>
          <w:id w:val="-38062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04">
            <w:rPr>
              <w:rFonts w:ascii="MS Gothic" w:eastAsia="MS Gothic" w:hAnsi="MS Gothic" w:hint="eastAsia"/>
            </w:rPr>
            <w:t>☐</w:t>
          </w:r>
        </w:sdtContent>
      </w:sdt>
      <w:r w:rsidR="00B62504">
        <w:t xml:space="preserve"> </w:t>
      </w:r>
      <w:r w:rsidR="00EB258A" w:rsidRPr="00B62504">
        <w:t>Course administration (live class format, workload, course evaluation, etc.)</w:t>
      </w:r>
    </w:p>
    <w:p w14:paraId="3C9E856A" w14:textId="409F4C95" w:rsidR="00EB258A" w:rsidRPr="00B62504" w:rsidRDefault="00B92988" w:rsidP="00B62504">
      <w:pPr>
        <w:ind w:left="720"/>
      </w:pPr>
      <w:sdt>
        <w:sdtPr>
          <w:id w:val="109975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04">
            <w:rPr>
              <w:rFonts w:ascii="MS Gothic" w:eastAsia="MS Gothic" w:hAnsi="MS Gothic" w:hint="eastAsia"/>
            </w:rPr>
            <w:t>☐</w:t>
          </w:r>
        </w:sdtContent>
      </w:sdt>
      <w:r w:rsidR="00B62504">
        <w:t xml:space="preserve"> </w:t>
      </w:r>
      <w:r w:rsidR="00EB258A" w:rsidRPr="00B62504">
        <w:t>Course selection</w:t>
      </w:r>
    </w:p>
    <w:p w14:paraId="2203BC37" w14:textId="350E4F2C" w:rsidR="00EB258A" w:rsidRPr="00B62504" w:rsidRDefault="00B92988" w:rsidP="00B62504">
      <w:pPr>
        <w:ind w:left="720"/>
      </w:pPr>
      <w:sdt>
        <w:sdtPr>
          <w:id w:val="-64420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04">
            <w:rPr>
              <w:rFonts w:ascii="MS Gothic" w:eastAsia="MS Gothic" w:hAnsi="MS Gothic" w:hint="eastAsia"/>
            </w:rPr>
            <w:t>☐</w:t>
          </w:r>
        </w:sdtContent>
      </w:sdt>
      <w:r w:rsidR="00B62504">
        <w:t xml:space="preserve"> </w:t>
      </w:r>
      <w:r w:rsidR="00EB258A" w:rsidRPr="00B62504">
        <w:t xml:space="preserve">Enrollment (placement tests, waitlists, </w:t>
      </w:r>
      <w:r w:rsidR="00B62504" w:rsidRPr="00B62504">
        <w:t>payments and fees)</w:t>
      </w:r>
    </w:p>
    <w:p w14:paraId="08A0BA6D" w14:textId="77777777" w:rsidR="008B46B7" w:rsidRDefault="00B92988" w:rsidP="00B62504">
      <w:pPr>
        <w:ind w:left="720"/>
      </w:pPr>
      <w:sdt>
        <w:sdtPr>
          <w:id w:val="-19554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04">
            <w:rPr>
              <w:rFonts w:ascii="MS Gothic" w:eastAsia="MS Gothic" w:hAnsi="MS Gothic" w:hint="eastAsia"/>
            </w:rPr>
            <w:t>☐</w:t>
          </w:r>
        </w:sdtContent>
      </w:sdt>
      <w:r w:rsidR="00B62504">
        <w:t xml:space="preserve"> </w:t>
      </w:r>
      <w:r w:rsidR="008B46B7">
        <w:t>Full-time enrollment in the Diploma Program</w:t>
      </w:r>
    </w:p>
    <w:p w14:paraId="0B43AEF0" w14:textId="794A8529" w:rsidR="00B62504" w:rsidRDefault="00B92988" w:rsidP="00B62504">
      <w:pPr>
        <w:ind w:left="720"/>
      </w:pPr>
      <w:sdt>
        <w:sdtPr>
          <w:id w:val="183309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B7">
            <w:rPr>
              <w:rFonts w:ascii="MS Gothic" w:eastAsia="MS Gothic" w:hAnsi="MS Gothic" w:hint="eastAsia"/>
            </w:rPr>
            <w:t>☐</w:t>
          </w:r>
        </w:sdtContent>
      </w:sdt>
      <w:r w:rsidR="00A01267">
        <w:t xml:space="preserve"> </w:t>
      </w:r>
      <w:r w:rsidR="00B62504" w:rsidRPr="00B62504">
        <w:t xml:space="preserve">Other </w:t>
      </w:r>
      <w:r w:rsidR="00B62504">
        <w:t xml:space="preserve"> </w:t>
      </w:r>
    </w:p>
    <w:p w14:paraId="3B26D591" w14:textId="5BDC0134" w:rsidR="00B62504" w:rsidRDefault="00B62504" w:rsidP="00B62504">
      <w:pPr>
        <w:ind w:left="720"/>
      </w:pPr>
    </w:p>
    <w:p w14:paraId="22270674" w14:textId="13387A21" w:rsidR="00B62504" w:rsidRDefault="00B92988" w:rsidP="00B62504">
      <w:pPr>
        <w:rPr>
          <w:i/>
          <w:iCs/>
        </w:rPr>
      </w:pPr>
      <w:sdt>
        <w:sdtPr>
          <w:id w:val="181259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04">
            <w:rPr>
              <w:rFonts w:ascii="MS Gothic" w:eastAsia="MS Gothic" w:hAnsi="MS Gothic" w:hint="eastAsia"/>
            </w:rPr>
            <w:t>☐</w:t>
          </w:r>
        </w:sdtContent>
      </w:sdt>
      <w:r w:rsidR="00B62504">
        <w:t xml:space="preserve"> </w:t>
      </w:r>
      <w:r w:rsidR="00B62504" w:rsidRPr="00273818">
        <w:rPr>
          <w:i/>
          <w:iCs/>
        </w:rPr>
        <w:t>I have one or more students currently enrolled in TPS courses and am interested in full-time enrollment in the Diploma Program.</w:t>
      </w:r>
    </w:p>
    <w:p w14:paraId="78B201A7" w14:textId="77777777" w:rsidR="00D414DA" w:rsidRPr="00D12356" w:rsidRDefault="00D414DA" w:rsidP="00B62504">
      <w:pPr>
        <w:rPr>
          <w:b/>
          <w:bCs/>
        </w:rPr>
      </w:pPr>
    </w:p>
    <w:p w14:paraId="6253E203" w14:textId="4AE2B19D" w:rsidR="00B62504" w:rsidRDefault="00B62504" w:rsidP="00B62504">
      <w:r>
        <w:tab/>
        <w:t>Student Name(s):</w:t>
      </w:r>
    </w:p>
    <w:p w14:paraId="75C4B7C3" w14:textId="77777777" w:rsidR="005A546E" w:rsidRDefault="005A546E" w:rsidP="00B62504"/>
    <w:p w14:paraId="7FFD4294" w14:textId="2C6DBCC6" w:rsidR="00B62504" w:rsidRDefault="00F00476" w:rsidP="00B62504">
      <w:r>
        <w:tab/>
        <w:t>Family ID:</w:t>
      </w:r>
    </w:p>
    <w:p w14:paraId="557C0D32" w14:textId="550E70F9" w:rsidR="00E757C6" w:rsidRDefault="00E757C6" w:rsidP="00E757C6">
      <w:pPr>
        <w:rPr>
          <w:i/>
          <w:iCs/>
        </w:rPr>
      </w:pPr>
    </w:p>
    <w:p w14:paraId="2610F592" w14:textId="77777777" w:rsidR="00D414DA" w:rsidRDefault="00D414DA" w:rsidP="00E757C6">
      <w:pPr>
        <w:rPr>
          <w:i/>
          <w:iCs/>
        </w:rPr>
      </w:pPr>
    </w:p>
    <w:p w14:paraId="0BEEB745" w14:textId="19686875" w:rsidR="00E757C6" w:rsidRPr="00D9344C" w:rsidRDefault="00E757C6" w:rsidP="00E757C6">
      <w:pPr>
        <w:rPr>
          <w:i/>
          <w:iCs/>
        </w:rPr>
      </w:pPr>
      <w:r w:rsidRPr="00D9344C">
        <w:rPr>
          <w:i/>
          <w:iCs/>
        </w:rPr>
        <w:t xml:space="preserve">For returning families with questions about TPS programs or enrollment outside of the TPS Diploma Program, we invite you to meet us in live support chat or by email. </w:t>
      </w:r>
    </w:p>
    <w:p w14:paraId="3DEBF722" w14:textId="77777777" w:rsidR="00273818" w:rsidRDefault="00273818">
      <w:pPr>
        <w:rPr>
          <w:b/>
          <w:bCs/>
          <w:sz w:val="28"/>
          <w:szCs w:val="28"/>
        </w:rPr>
      </w:pPr>
    </w:p>
    <w:p w14:paraId="5F9EE4A1" w14:textId="564A94C3" w:rsidR="005B4885" w:rsidRDefault="002738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to TPS?</w:t>
      </w:r>
    </w:p>
    <w:bookmarkEnd w:id="0"/>
    <w:p w14:paraId="769331D3" w14:textId="77777777" w:rsidR="005B4885" w:rsidRDefault="005B4885">
      <w:pPr>
        <w:rPr>
          <w:b/>
          <w:bCs/>
          <w:sz w:val="28"/>
          <w:szCs w:val="28"/>
        </w:rPr>
      </w:pPr>
    </w:p>
    <w:p w14:paraId="220AE142" w14:textId="5AEBA732" w:rsidR="00DC09FB" w:rsidRDefault="00F00476">
      <w:r>
        <w:t xml:space="preserve">Please take some time to read through the information available at the following links. </w:t>
      </w:r>
    </w:p>
    <w:p w14:paraId="2895184A" w14:textId="7AD18FD8" w:rsidR="00DC09FB" w:rsidRDefault="00DC09FB"/>
    <w:p w14:paraId="4115B640" w14:textId="4CEBE5EC" w:rsidR="00DC09FB" w:rsidRDefault="00C407F3" w:rsidP="00B55D43">
      <w:pPr>
        <w:ind w:left="360"/>
      </w:pPr>
      <w:bookmarkStart w:id="1" w:name="OLE_LINK3"/>
      <w:bookmarkStart w:id="2" w:name="OLE_LINK4"/>
      <w:r>
        <w:sym w:font="Symbol" w:char="F0A8"/>
      </w:r>
      <w:r>
        <w:t xml:space="preserve"> </w:t>
      </w:r>
      <w:bookmarkEnd w:id="1"/>
      <w:bookmarkEnd w:id="2"/>
      <w:r w:rsidR="00DC09FB">
        <w:t xml:space="preserve">TPS </w:t>
      </w:r>
      <w:r w:rsidR="00DC09FB" w:rsidRPr="00D12356">
        <w:rPr>
          <w:bCs/>
        </w:rPr>
        <w:t>Mission</w:t>
      </w:r>
      <w:r w:rsidR="00EA0039">
        <w:t xml:space="preserve"> (who we are):</w:t>
      </w:r>
      <w:r w:rsidR="003141A8">
        <w:t xml:space="preserve">  </w:t>
      </w:r>
      <w:hyperlink r:id="rId10" w:history="1">
        <w:r w:rsidR="00DC09FB" w:rsidRPr="004720BF">
          <w:rPr>
            <w:rStyle w:val="Hyperlink"/>
          </w:rPr>
          <w:t>https://at-tps.org/about/mission/</w:t>
        </w:r>
      </w:hyperlink>
    </w:p>
    <w:p w14:paraId="53FEDBA6" w14:textId="733D6371" w:rsidR="00DC09FB" w:rsidRDefault="00DC09FB" w:rsidP="00B55D43">
      <w:pPr>
        <w:ind w:left="360"/>
      </w:pPr>
    </w:p>
    <w:p w14:paraId="48AC66E2" w14:textId="3B1A10DB" w:rsidR="00EA0039" w:rsidRDefault="00C407F3" w:rsidP="00B55D43">
      <w:pPr>
        <w:ind w:left="360"/>
        <w:rPr>
          <w:rStyle w:val="Hyperlink"/>
        </w:rPr>
      </w:pPr>
      <w:bookmarkStart w:id="3" w:name="OLE_LINK10"/>
      <w:r>
        <w:sym w:font="Symbol" w:char="F0A8"/>
      </w:r>
      <w:bookmarkStart w:id="4" w:name="OLE_LINK9"/>
      <w:r>
        <w:t xml:space="preserve"> </w:t>
      </w:r>
      <w:bookmarkEnd w:id="3"/>
      <w:r w:rsidR="003141A8">
        <w:t xml:space="preserve">TPS </w:t>
      </w:r>
      <w:r w:rsidR="00EA0039" w:rsidRPr="00D12356">
        <w:rPr>
          <w:bCs/>
        </w:rPr>
        <w:t>Subject Catalog</w:t>
      </w:r>
      <w:r w:rsidR="00EA0039">
        <w:t xml:space="preserve"> (overview of what we offer in each subject):</w:t>
      </w:r>
      <w:r w:rsidR="003141A8">
        <w:t xml:space="preserve">  </w:t>
      </w:r>
      <w:bookmarkEnd w:id="4"/>
      <w:r w:rsidR="002B4FAA">
        <w:fldChar w:fldCharType="begin"/>
      </w:r>
      <w:r w:rsidR="002B4FAA">
        <w:instrText xml:space="preserve"> HYPERLINK "https://at-tps.org/subjects/" </w:instrText>
      </w:r>
      <w:r w:rsidR="002B4FAA">
        <w:fldChar w:fldCharType="separate"/>
      </w:r>
      <w:r w:rsidR="00EA0039" w:rsidRPr="004720BF">
        <w:rPr>
          <w:rStyle w:val="Hyperlink"/>
        </w:rPr>
        <w:t>https://at-tps.org/subjects/</w:t>
      </w:r>
      <w:r w:rsidR="002B4FAA">
        <w:rPr>
          <w:rStyle w:val="Hyperlink"/>
        </w:rPr>
        <w:fldChar w:fldCharType="end"/>
      </w:r>
    </w:p>
    <w:p w14:paraId="72056CEF" w14:textId="553102AF" w:rsidR="006B0FC3" w:rsidRDefault="006B0FC3" w:rsidP="00B55D43">
      <w:pPr>
        <w:ind w:left="360"/>
        <w:rPr>
          <w:rStyle w:val="Hyperlink"/>
        </w:rPr>
      </w:pPr>
    </w:p>
    <w:p w14:paraId="089A6C53" w14:textId="6D9F8211" w:rsidR="009155ED" w:rsidRDefault="006B0FC3" w:rsidP="00B55D43">
      <w:pPr>
        <w:ind w:left="360"/>
      </w:pPr>
      <w:r>
        <w:sym w:font="Symbol" w:char="F0A8"/>
      </w:r>
      <w:r>
        <w:t xml:space="preserve"> TPS </w:t>
      </w:r>
      <w:r w:rsidRPr="00D12356">
        <w:rPr>
          <w:bCs/>
        </w:rPr>
        <w:t>Parent Responsibilities</w:t>
      </w:r>
      <w:r w:rsidR="009155ED">
        <w:t xml:space="preserve"> (your role in our education partnership):</w:t>
      </w:r>
    </w:p>
    <w:p w14:paraId="07F19874" w14:textId="77777777" w:rsidR="009155ED" w:rsidRDefault="009155ED" w:rsidP="00B55D43">
      <w:pPr>
        <w:ind w:left="360"/>
      </w:pPr>
    </w:p>
    <w:p w14:paraId="5440E923" w14:textId="1D91F57F" w:rsidR="006B0FC3" w:rsidRDefault="00B92988" w:rsidP="009155ED">
      <w:pPr>
        <w:ind w:left="360" w:firstLine="360"/>
      </w:pPr>
      <w:hyperlink r:id="rId11" w:history="1">
        <w:r w:rsidR="009155ED" w:rsidRPr="004D61F6">
          <w:rPr>
            <w:rStyle w:val="Hyperlink"/>
          </w:rPr>
          <w:t>https://at-tps.org/knowledgebase/parent-responsibilities/</w:t>
        </w:r>
      </w:hyperlink>
    </w:p>
    <w:p w14:paraId="1DC081DB" w14:textId="77777777" w:rsidR="00EA0039" w:rsidRDefault="00EA0039" w:rsidP="00B55D43">
      <w:pPr>
        <w:ind w:left="360"/>
      </w:pPr>
    </w:p>
    <w:p w14:paraId="151CD4B9" w14:textId="3AA57F42" w:rsidR="00DC09FB" w:rsidRDefault="00C407F3" w:rsidP="00B55D43">
      <w:pPr>
        <w:ind w:left="360"/>
      </w:pPr>
      <w:r>
        <w:sym w:font="Symbol" w:char="F0A8"/>
      </w:r>
      <w:r>
        <w:t xml:space="preserve"> </w:t>
      </w:r>
      <w:r w:rsidR="00DC09FB">
        <w:t xml:space="preserve">TPS </w:t>
      </w:r>
      <w:r w:rsidR="00DC09FB" w:rsidRPr="00D12356">
        <w:rPr>
          <w:bCs/>
        </w:rPr>
        <w:t>Enrollment Agreement</w:t>
      </w:r>
      <w:r w:rsidR="00DC09FB">
        <w:t xml:space="preserve"> and pages linked from it</w:t>
      </w:r>
      <w:r w:rsidR="00EA0039">
        <w:t xml:space="preserve"> (how we operate)</w:t>
      </w:r>
      <w:r w:rsidR="00DC09FB">
        <w:t>:</w:t>
      </w:r>
      <w:r w:rsidR="003141A8">
        <w:t xml:space="preserve">  </w:t>
      </w:r>
    </w:p>
    <w:p w14:paraId="4E18D298" w14:textId="2953E990" w:rsidR="00DC09FB" w:rsidRDefault="00DC09FB" w:rsidP="00B55D43">
      <w:pPr>
        <w:ind w:left="360"/>
      </w:pPr>
    </w:p>
    <w:p w14:paraId="77136F8F" w14:textId="1F328714" w:rsidR="00DC09FB" w:rsidRDefault="00B92988" w:rsidP="009155ED">
      <w:pPr>
        <w:ind w:left="360" w:firstLine="360"/>
      </w:pPr>
      <w:hyperlink r:id="rId12" w:history="1">
        <w:r w:rsidR="00373949" w:rsidRPr="007622F8">
          <w:rPr>
            <w:rStyle w:val="Hyperlink"/>
          </w:rPr>
          <w:t>https://at-tps.org/enroll/enrollment-agreement/</w:t>
        </w:r>
      </w:hyperlink>
    </w:p>
    <w:p w14:paraId="2AFE01AA" w14:textId="3C221DC6" w:rsidR="001E26CB" w:rsidRDefault="001E26CB" w:rsidP="001E26CB"/>
    <w:p w14:paraId="03DD0302" w14:textId="77777777" w:rsidR="00D414DA" w:rsidRDefault="00D414DA" w:rsidP="001E26CB"/>
    <w:p w14:paraId="14CE8BC8" w14:textId="700A4538" w:rsidR="00D12356" w:rsidRDefault="00B92988" w:rsidP="001E26CB">
      <w:sdt>
        <w:sdtPr>
          <w:id w:val="157238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56">
            <w:rPr>
              <w:rFonts w:ascii="MS Gothic" w:eastAsia="MS Gothic" w:hAnsi="MS Gothic" w:hint="eastAsia"/>
            </w:rPr>
            <w:t>☐</w:t>
          </w:r>
        </w:sdtContent>
      </w:sdt>
      <w:r w:rsidR="00D12356">
        <w:t xml:space="preserve"> </w:t>
      </w:r>
      <w:r w:rsidR="00D12356" w:rsidRPr="00273818">
        <w:rPr>
          <w:i/>
          <w:iCs/>
        </w:rPr>
        <w:t xml:space="preserve">I have read the information at the links provided and have the following specific questions I would like to discuss (please type your questions </w:t>
      </w:r>
      <w:r w:rsidR="00D414DA">
        <w:rPr>
          <w:i/>
          <w:iCs/>
        </w:rPr>
        <w:t>here</w:t>
      </w:r>
      <w:r w:rsidR="00D12356" w:rsidRPr="00273818">
        <w:rPr>
          <w:i/>
          <w:iCs/>
        </w:rPr>
        <w:t>).</w:t>
      </w:r>
    </w:p>
    <w:p w14:paraId="5B574336" w14:textId="73A9B834" w:rsidR="005A546E" w:rsidRDefault="005A546E" w:rsidP="001E26CB"/>
    <w:p w14:paraId="510C9EBF" w14:textId="6C32E8F7" w:rsidR="00D414DA" w:rsidRDefault="00D414DA" w:rsidP="001E26CB"/>
    <w:p w14:paraId="782034ED" w14:textId="069B6934" w:rsidR="00D414DA" w:rsidRDefault="00D414DA" w:rsidP="001E26CB"/>
    <w:p w14:paraId="1CF7056B" w14:textId="10AA778D" w:rsidR="00D12356" w:rsidRPr="00D414DA" w:rsidRDefault="00273818" w:rsidP="001E26CB">
      <w:pPr>
        <w:rPr>
          <w:b/>
          <w:bCs/>
        </w:rPr>
      </w:pPr>
      <w:r w:rsidRPr="00D414DA">
        <w:rPr>
          <w:b/>
          <w:bCs/>
        </w:rPr>
        <w:lastRenderedPageBreak/>
        <w:t>Additional New Family Questions (</w:t>
      </w:r>
      <w:r w:rsidRPr="00D414DA">
        <w:rPr>
          <w:b/>
          <w:bCs/>
          <w:i/>
          <w:iCs/>
        </w:rPr>
        <w:t>Please respond to all questions</w:t>
      </w:r>
      <w:r w:rsidRPr="00D414DA">
        <w:rPr>
          <w:b/>
          <w:bCs/>
        </w:rPr>
        <w:t>):</w:t>
      </w:r>
    </w:p>
    <w:p w14:paraId="101940E1" w14:textId="33DAA6A5" w:rsidR="00D12356" w:rsidRDefault="00D12356" w:rsidP="001E26CB"/>
    <w:p w14:paraId="37CDB24C" w14:textId="4447CCF1" w:rsidR="003606C2" w:rsidRDefault="003606C2" w:rsidP="001E26CB">
      <w:pPr>
        <w:pStyle w:val="ListParagraph"/>
        <w:numPr>
          <w:ilvl w:val="0"/>
          <w:numId w:val="24"/>
        </w:numPr>
        <w:ind w:left="360"/>
      </w:pPr>
      <w:r>
        <w:t>For U.S. citizens, are you new to “independent” schooling (i.e., parent-managed education or “homeschooling”)? If so, have you already worked with your regional homeschool organization and become familiar with your state’s laws and requirements?</w:t>
      </w:r>
    </w:p>
    <w:p w14:paraId="78FAB477" w14:textId="3D06FA0C" w:rsidR="003606C2" w:rsidRDefault="003606C2" w:rsidP="003606C2"/>
    <w:p w14:paraId="4FB36FBB" w14:textId="209649D5" w:rsidR="003606C2" w:rsidRDefault="003606C2" w:rsidP="003606C2"/>
    <w:p w14:paraId="409B3610" w14:textId="77777777" w:rsidR="005B4885" w:rsidRDefault="005B4885" w:rsidP="003606C2"/>
    <w:p w14:paraId="6861241A" w14:textId="1C425543" w:rsidR="006E6243" w:rsidRDefault="006E6243" w:rsidP="001E26CB">
      <w:pPr>
        <w:pStyle w:val="ListParagraph"/>
        <w:numPr>
          <w:ilvl w:val="0"/>
          <w:numId w:val="24"/>
        </w:numPr>
        <w:ind w:left="360"/>
      </w:pPr>
      <w:r>
        <w:t>What is your</w:t>
      </w:r>
      <w:r w:rsidR="003606C2">
        <w:t xml:space="preserve"> </w:t>
      </w:r>
      <w:r w:rsidR="003606C2" w:rsidRPr="00273818">
        <w:rPr>
          <w:b/>
          <w:bCs/>
        </w:rPr>
        <w:t>U.S. state</w:t>
      </w:r>
      <w:r w:rsidR="003606C2">
        <w:t xml:space="preserve"> of residency (U.S. citizens) or </w:t>
      </w:r>
      <w:r w:rsidRPr="00191D00">
        <w:rPr>
          <w:b/>
          <w:bCs/>
        </w:rPr>
        <w:t>passport country</w:t>
      </w:r>
      <w:r>
        <w:t xml:space="preserve"> of citizenship</w:t>
      </w:r>
      <w:r w:rsidR="003606C2">
        <w:t xml:space="preserve"> (non-U.S. citizens)</w:t>
      </w:r>
      <w:r>
        <w:t xml:space="preserve">? Education requirements are different in each </w:t>
      </w:r>
      <w:r w:rsidR="003606C2">
        <w:t xml:space="preserve">state and </w:t>
      </w:r>
      <w:r>
        <w:t xml:space="preserve">country, and we will </w:t>
      </w:r>
      <w:r w:rsidR="003606C2">
        <w:t xml:space="preserve">try to </w:t>
      </w:r>
      <w:r>
        <w:t>prepare to discuss your needs and interests in the context of your requirements.</w:t>
      </w:r>
    </w:p>
    <w:p w14:paraId="79125423" w14:textId="1D75DACF" w:rsidR="001E26CB" w:rsidRDefault="001E26CB" w:rsidP="001E26CB"/>
    <w:p w14:paraId="4D57E641" w14:textId="77777777" w:rsidR="005B4885" w:rsidRDefault="005B4885" w:rsidP="001E26CB"/>
    <w:p w14:paraId="0BB3BE43" w14:textId="77777777" w:rsidR="001E26CB" w:rsidRDefault="001E26CB" w:rsidP="001E26CB"/>
    <w:p w14:paraId="737F9AC6" w14:textId="2A864CCC" w:rsidR="001A3246" w:rsidRDefault="001E26CB" w:rsidP="001A3246">
      <w:pPr>
        <w:pStyle w:val="ListParagraph"/>
        <w:numPr>
          <w:ilvl w:val="0"/>
          <w:numId w:val="24"/>
        </w:numPr>
        <w:ind w:left="360"/>
      </w:pPr>
      <w:r>
        <w:t xml:space="preserve">What </w:t>
      </w:r>
      <w:r w:rsidR="002C299E">
        <w:t xml:space="preserve">is your current </w:t>
      </w:r>
      <w:r w:rsidR="002C299E" w:rsidRPr="00191D00">
        <w:rPr>
          <w:b/>
          <w:bCs/>
        </w:rPr>
        <w:t>time zone</w:t>
      </w:r>
      <w:r>
        <w:t>? Knowing your location will also help us to assign you to the right staff member and offer you appointment times that are more convenient for you</w:t>
      </w:r>
      <w:r w:rsidR="002C299E">
        <w:t>r schedule</w:t>
      </w:r>
      <w:r>
        <w:t>.</w:t>
      </w:r>
    </w:p>
    <w:p w14:paraId="7D3CED7F" w14:textId="11811FFA" w:rsidR="00F00476" w:rsidRDefault="00F00476" w:rsidP="00F00476"/>
    <w:p w14:paraId="34C7420D" w14:textId="2025818E" w:rsidR="005B4885" w:rsidRDefault="005B4885"/>
    <w:p w14:paraId="63CB423F" w14:textId="4F2D1247" w:rsidR="005B4885" w:rsidRDefault="005B4885" w:rsidP="002C299E">
      <w:pPr>
        <w:rPr>
          <w:b/>
          <w:bCs/>
          <w:sz w:val="28"/>
          <w:szCs w:val="28"/>
        </w:rPr>
      </w:pPr>
      <w:bookmarkStart w:id="5" w:name="OLE_LINK14"/>
      <w:bookmarkStart w:id="6" w:name="OLE_LINK2"/>
      <w:r>
        <w:rPr>
          <w:b/>
          <w:bCs/>
          <w:sz w:val="28"/>
          <w:szCs w:val="28"/>
        </w:rPr>
        <w:t xml:space="preserve">Academic </w:t>
      </w:r>
      <w:r w:rsidR="00C14E6A">
        <w:rPr>
          <w:b/>
          <w:bCs/>
          <w:sz w:val="28"/>
          <w:szCs w:val="28"/>
        </w:rPr>
        <w:t xml:space="preserve">Background </w:t>
      </w:r>
      <w:r w:rsidR="00D9344C">
        <w:rPr>
          <w:b/>
          <w:bCs/>
          <w:sz w:val="28"/>
          <w:szCs w:val="28"/>
        </w:rPr>
        <w:t>and Enrollment Interest</w:t>
      </w:r>
    </w:p>
    <w:bookmarkEnd w:id="5"/>
    <w:p w14:paraId="6D1ABC5F" w14:textId="77777777" w:rsidR="005B4885" w:rsidRDefault="005B4885" w:rsidP="003606C2"/>
    <w:p w14:paraId="206AFF21" w14:textId="14FC8FD0" w:rsidR="00BD4CF5" w:rsidRPr="005A546E" w:rsidRDefault="00BD4CF5" w:rsidP="003606C2">
      <w:pPr>
        <w:rPr>
          <w:i/>
          <w:iCs/>
          <w:u w:val="single"/>
        </w:rPr>
      </w:pPr>
      <w:r w:rsidRPr="005A546E">
        <w:rPr>
          <w:i/>
          <w:iCs/>
          <w:u w:val="single"/>
        </w:rPr>
        <w:t>Th</w:t>
      </w:r>
      <w:r w:rsidR="00D9344C">
        <w:rPr>
          <w:i/>
          <w:iCs/>
          <w:u w:val="single"/>
        </w:rPr>
        <w:t>is section</w:t>
      </w:r>
      <w:r w:rsidRPr="005A546E">
        <w:rPr>
          <w:i/>
          <w:iCs/>
          <w:u w:val="single"/>
        </w:rPr>
        <w:t xml:space="preserve"> </w:t>
      </w:r>
      <w:r w:rsidR="00E757C6" w:rsidRPr="005A546E">
        <w:rPr>
          <w:i/>
          <w:iCs/>
          <w:u w:val="single"/>
        </w:rPr>
        <w:t>must</w:t>
      </w:r>
      <w:r w:rsidRPr="005A546E">
        <w:rPr>
          <w:i/>
          <w:iCs/>
          <w:u w:val="single"/>
        </w:rPr>
        <w:t xml:space="preserve"> be </w:t>
      </w:r>
      <w:r w:rsidR="00D9344C">
        <w:rPr>
          <w:i/>
          <w:iCs/>
          <w:u w:val="single"/>
        </w:rPr>
        <w:t>completed by</w:t>
      </w:r>
      <w:r w:rsidR="00E757C6" w:rsidRPr="005A546E">
        <w:rPr>
          <w:i/>
          <w:iCs/>
          <w:u w:val="single"/>
        </w:rPr>
        <w:t xml:space="preserve"> </w:t>
      </w:r>
      <w:r w:rsidR="00E757C6" w:rsidRPr="005A546E">
        <w:rPr>
          <w:b/>
          <w:bCs/>
          <w:i/>
          <w:iCs/>
          <w:u w:val="single"/>
        </w:rPr>
        <w:t>new and current</w:t>
      </w:r>
      <w:r w:rsidR="00D9344C">
        <w:rPr>
          <w:b/>
          <w:bCs/>
          <w:i/>
          <w:iCs/>
          <w:u w:val="single"/>
        </w:rPr>
        <w:t>ly enrolled</w:t>
      </w:r>
      <w:r w:rsidR="00E757C6" w:rsidRPr="005A546E">
        <w:rPr>
          <w:b/>
          <w:bCs/>
          <w:i/>
          <w:iCs/>
          <w:u w:val="single"/>
        </w:rPr>
        <w:t xml:space="preserve"> families.</w:t>
      </w:r>
    </w:p>
    <w:p w14:paraId="3E75D736" w14:textId="49CE08C9" w:rsidR="00BD4CF5" w:rsidRDefault="00BD4CF5" w:rsidP="003606C2"/>
    <w:p w14:paraId="3214CDA1" w14:textId="1A6702E2" w:rsidR="003606C2" w:rsidRDefault="003606C2" w:rsidP="00FD72F2">
      <w:pPr>
        <w:pStyle w:val="ListParagraph"/>
        <w:numPr>
          <w:ilvl w:val="0"/>
          <w:numId w:val="30"/>
        </w:numPr>
      </w:pPr>
      <w:r>
        <w:t xml:space="preserve">The information </w:t>
      </w:r>
      <w:r w:rsidR="00FD72F2">
        <w:t>in this section</w:t>
      </w:r>
      <w:r w:rsidR="00366664">
        <w:t xml:space="preserve"> </w:t>
      </w:r>
      <w:r>
        <w:t xml:space="preserve">is requested only for </w:t>
      </w:r>
      <w:r w:rsidR="00E757C6">
        <w:t>the purpose of</w:t>
      </w:r>
      <w:r>
        <w:t xml:space="preserve"> academic </w:t>
      </w:r>
      <w:r w:rsidR="00E757C6">
        <w:t>advising</w:t>
      </w:r>
      <w:r>
        <w:t xml:space="preserve">. It is not required for acceptance into TPS courses and will not be used for course placement. Its only use will be to help you with academic planning and course selection. </w:t>
      </w:r>
      <w:r w:rsidRPr="00FD72F2">
        <w:rPr>
          <w:b/>
          <w:bCs/>
        </w:rPr>
        <w:t xml:space="preserve">We respect that this information is </w:t>
      </w:r>
      <w:r w:rsidR="00604E30" w:rsidRPr="00FD72F2">
        <w:rPr>
          <w:b/>
          <w:bCs/>
        </w:rPr>
        <w:t>private,</w:t>
      </w:r>
      <w:r w:rsidRPr="00FD72F2">
        <w:rPr>
          <w:b/>
          <w:bCs/>
        </w:rPr>
        <w:t xml:space="preserve"> and we will handle it securely.</w:t>
      </w:r>
    </w:p>
    <w:p w14:paraId="7EFC9CAA" w14:textId="3C131D92" w:rsidR="003606C2" w:rsidRDefault="003606C2" w:rsidP="003606C2"/>
    <w:bookmarkEnd w:id="6"/>
    <w:p w14:paraId="58D84003" w14:textId="5BC9AD19" w:rsidR="00FD72F2" w:rsidRDefault="00FD72F2" w:rsidP="002C299E">
      <w:pPr>
        <w:pStyle w:val="ListParagraph"/>
        <w:numPr>
          <w:ilvl w:val="0"/>
          <w:numId w:val="30"/>
        </w:numPr>
      </w:pPr>
      <w:r>
        <w:t>Complete</w:t>
      </w:r>
      <w:r w:rsidR="00197D05">
        <w:t xml:space="preserve"> </w:t>
      </w:r>
      <w:r w:rsidR="005B4885" w:rsidRPr="00FE2E24">
        <w:rPr>
          <w:b/>
          <w:bCs/>
        </w:rPr>
        <w:t xml:space="preserve">one </w:t>
      </w:r>
      <w:r w:rsidR="00D9344C" w:rsidRPr="00FE2E24">
        <w:rPr>
          <w:b/>
          <w:bCs/>
        </w:rPr>
        <w:t>Academic</w:t>
      </w:r>
      <w:r w:rsidR="005B4885" w:rsidRPr="00FE2E24">
        <w:rPr>
          <w:b/>
          <w:bCs/>
        </w:rPr>
        <w:t xml:space="preserve"> Background </w:t>
      </w:r>
      <w:r w:rsidR="00366664" w:rsidRPr="00FE2E24">
        <w:rPr>
          <w:b/>
          <w:bCs/>
        </w:rPr>
        <w:t xml:space="preserve">table </w:t>
      </w:r>
      <w:r w:rsidR="00197D05" w:rsidRPr="00FE2E24">
        <w:rPr>
          <w:b/>
          <w:bCs/>
        </w:rPr>
        <w:t>per student</w:t>
      </w:r>
      <w:r w:rsidR="00197D05">
        <w:t>.</w:t>
      </w:r>
    </w:p>
    <w:p w14:paraId="7448A952" w14:textId="77777777" w:rsidR="00FE2E24" w:rsidRDefault="00FE2E24" w:rsidP="00FE2E24">
      <w:pPr>
        <w:pStyle w:val="ListParagraph"/>
      </w:pPr>
    </w:p>
    <w:p w14:paraId="268E496E" w14:textId="77777777" w:rsidR="00FE2E24" w:rsidRDefault="00FE2E24" w:rsidP="00FE2E24">
      <w:pPr>
        <w:pStyle w:val="ListParagraph"/>
        <w:numPr>
          <w:ilvl w:val="0"/>
          <w:numId w:val="30"/>
        </w:numPr>
      </w:pPr>
      <w:r w:rsidRPr="00FE2E24">
        <w:t xml:space="preserve">If the student’s subject </w:t>
      </w:r>
      <w:r w:rsidRPr="00FE2E24">
        <w:rPr>
          <w:b/>
          <w:bCs/>
        </w:rPr>
        <w:t>Background</w:t>
      </w:r>
      <w:r w:rsidRPr="00FE2E24">
        <w:t xml:space="preserve"> is TPS, you may just put “TPS” in the block and we will review the information in StudyPlace.</w:t>
      </w:r>
    </w:p>
    <w:p w14:paraId="63028F84" w14:textId="77777777" w:rsidR="00FE2E24" w:rsidRDefault="00FE2E24" w:rsidP="00FE2E24">
      <w:pPr>
        <w:pStyle w:val="ListParagraph"/>
      </w:pPr>
    </w:p>
    <w:p w14:paraId="2DAB0CDC" w14:textId="61F8452B" w:rsidR="00D61FFC" w:rsidRDefault="00FD72F2" w:rsidP="00FD72F2">
      <w:pPr>
        <w:pStyle w:val="ListParagraph"/>
        <w:numPr>
          <w:ilvl w:val="0"/>
          <w:numId w:val="30"/>
        </w:numPr>
      </w:pPr>
      <w:r w:rsidRPr="00FD72F2">
        <w:rPr>
          <w:b/>
          <w:bCs/>
        </w:rPr>
        <w:t>For new families only</w:t>
      </w:r>
      <w:r>
        <w:t>, i</w:t>
      </w:r>
      <w:r w:rsidR="002C299E">
        <w:t xml:space="preserve">f you are not interested in discussing a subject for a student, write “Not Interested” in the </w:t>
      </w:r>
      <w:r w:rsidR="002C299E" w:rsidRPr="00FD72F2">
        <w:rPr>
          <w:b/>
        </w:rPr>
        <w:t>Next Course</w:t>
      </w:r>
      <w:r w:rsidR="002C299E">
        <w:t xml:space="preserve"> field. In this case it is still helpful if you provide </w:t>
      </w:r>
      <w:r w:rsidR="002C299E" w:rsidRPr="00FD72F2">
        <w:rPr>
          <w:b/>
        </w:rPr>
        <w:t>Most Recent Course / Curriculum</w:t>
      </w:r>
      <w:r w:rsidR="002C299E">
        <w:t>, because background in one subject may affect readiness for another</w:t>
      </w:r>
      <w:r>
        <w:t>.</w:t>
      </w:r>
    </w:p>
    <w:p w14:paraId="04189EE4" w14:textId="77777777" w:rsidR="00FE2E24" w:rsidRDefault="00FE2E24" w:rsidP="00FE2E24">
      <w:pPr>
        <w:pStyle w:val="ListParagraph"/>
      </w:pPr>
    </w:p>
    <w:p w14:paraId="049AEEF5" w14:textId="2CB3832C" w:rsidR="00C05F93" w:rsidRDefault="00C05F93" w:rsidP="00FD72F2">
      <w:pPr>
        <w:pStyle w:val="ListParagraph"/>
        <w:numPr>
          <w:ilvl w:val="0"/>
          <w:numId w:val="30"/>
        </w:numPr>
      </w:pPr>
      <w:r>
        <w:t>If you need additional templates to provide background information for more than three students, please copy and paste a blank template to the end of the document to create more template pages.</w:t>
      </w:r>
    </w:p>
    <w:p w14:paraId="0C212822" w14:textId="4FCAE633" w:rsidR="00366664" w:rsidRDefault="00366664">
      <w:r>
        <w:br w:type="page"/>
      </w:r>
    </w:p>
    <w:p w14:paraId="7C72576F" w14:textId="676B50DF" w:rsidR="00366664" w:rsidRPr="00366664" w:rsidRDefault="00366664" w:rsidP="00366664">
      <w:pPr>
        <w:jc w:val="center"/>
        <w:rPr>
          <w:b/>
          <w:bCs/>
          <w:sz w:val="28"/>
          <w:szCs w:val="28"/>
        </w:rPr>
      </w:pPr>
      <w:bookmarkStart w:id="7" w:name="OLE_LINK13"/>
      <w:bookmarkStart w:id="8" w:name="OLE_LINK12"/>
      <w:bookmarkStart w:id="9" w:name="OLE_LINK8"/>
      <w:bookmarkStart w:id="10" w:name="OLE_LINK1"/>
      <w:r w:rsidRPr="00366664">
        <w:rPr>
          <w:b/>
          <w:bCs/>
          <w:sz w:val="28"/>
          <w:szCs w:val="28"/>
        </w:rPr>
        <w:lastRenderedPageBreak/>
        <w:t>A</w:t>
      </w:r>
      <w:r>
        <w:rPr>
          <w:b/>
          <w:bCs/>
          <w:sz w:val="28"/>
          <w:szCs w:val="28"/>
        </w:rPr>
        <w:t>cademic</w:t>
      </w:r>
      <w:r w:rsidRPr="00366664">
        <w:rPr>
          <w:b/>
          <w:bCs/>
          <w:sz w:val="28"/>
          <w:szCs w:val="28"/>
        </w:rPr>
        <w:t xml:space="preserve"> Background</w:t>
      </w:r>
    </w:p>
    <w:bookmarkEnd w:id="7"/>
    <w:p w14:paraId="60829D5D" w14:textId="77777777" w:rsidR="00366664" w:rsidRDefault="00366664" w:rsidP="00366664"/>
    <w:p w14:paraId="4EFD0E88" w14:textId="49912699" w:rsidR="002C299E" w:rsidRPr="00604E30" w:rsidRDefault="007A4474" w:rsidP="00CE03ED">
      <w:pPr>
        <w:tabs>
          <w:tab w:val="left" w:pos="4320"/>
        </w:tabs>
      </w:pPr>
      <w:r>
        <w:rPr>
          <w:b/>
        </w:rPr>
        <w:t>Student Name</w:t>
      </w:r>
      <w:r w:rsidR="002C299E">
        <w:rPr>
          <w:b/>
        </w:rPr>
        <w:t>:</w:t>
      </w:r>
      <w:r w:rsidR="00CE03ED">
        <w:rPr>
          <w:b/>
        </w:rPr>
        <w:tab/>
      </w:r>
      <w:r>
        <w:rPr>
          <w:b/>
        </w:rPr>
        <w:t>Birth Date:</w:t>
      </w:r>
    </w:p>
    <w:p w14:paraId="5D234D6C" w14:textId="77777777" w:rsidR="002C299E" w:rsidRDefault="002C299E" w:rsidP="00CE03ED">
      <w:pPr>
        <w:keepNext/>
        <w:keepLines/>
        <w:rPr>
          <w:b/>
        </w:rPr>
      </w:pPr>
    </w:p>
    <w:p w14:paraId="2E5E1628" w14:textId="0DA03F32" w:rsidR="002C299E" w:rsidRDefault="007A4474" w:rsidP="00CE03ED">
      <w:pPr>
        <w:keepNext/>
        <w:keepLines/>
        <w:tabs>
          <w:tab w:val="left" w:pos="4320"/>
        </w:tabs>
      </w:pPr>
      <w:bookmarkStart w:id="11" w:name="OLE_LINK5"/>
      <w:r>
        <w:rPr>
          <w:b/>
        </w:rPr>
        <w:t>Time Zone</w:t>
      </w:r>
      <w:r w:rsidR="00CE03ED">
        <w:rPr>
          <w:b/>
        </w:rPr>
        <w:t xml:space="preserve"> during school</w:t>
      </w:r>
      <w:r w:rsidR="002C299E" w:rsidRPr="0033041C">
        <w:rPr>
          <w:b/>
        </w:rPr>
        <w:t>:</w:t>
      </w:r>
      <w:r w:rsidR="002C299E">
        <w:t xml:space="preserve"> </w:t>
      </w:r>
      <w:bookmarkEnd w:id="11"/>
      <w:r w:rsidR="002C299E">
        <w:tab/>
      </w:r>
      <w:r>
        <w:rPr>
          <w:b/>
        </w:rPr>
        <w:t>Grade Level for Upcoming Enrollments:</w:t>
      </w:r>
      <w:r w:rsidR="002C299E">
        <w:t xml:space="preserve"> </w:t>
      </w:r>
      <w:bookmarkEnd w:id="8"/>
      <w:r w:rsidR="002C299E">
        <w:tab/>
      </w:r>
      <w:r>
        <w:rPr>
          <w:b/>
        </w:rPr>
        <w:t xml:space="preserve"> </w:t>
      </w:r>
    </w:p>
    <w:bookmarkEnd w:id="9"/>
    <w:p w14:paraId="6A84C1EA" w14:textId="77777777" w:rsidR="002C299E" w:rsidRDefault="002C299E" w:rsidP="002C299E">
      <w:pPr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449"/>
        <w:gridCol w:w="1505"/>
        <w:gridCol w:w="1691"/>
      </w:tblGrid>
      <w:tr w:rsidR="00ED5768" w14:paraId="5AE1F686" w14:textId="77777777" w:rsidTr="00ED5768">
        <w:trPr>
          <w:cantSplit/>
          <w:tblHeader/>
        </w:trPr>
        <w:tc>
          <w:tcPr>
            <w:tcW w:w="1704" w:type="dxa"/>
          </w:tcPr>
          <w:p w14:paraId="02100F7E" w14:textId="77777777" w:rsidR="00ED5768" w:rsidRPr="00CD61EA" w:rsidRDefault="00ED5768" w:rsidP="00512293">
            <w:pPr>
              <w:keepNext/>
              <w:keepLines/>
              <w:rPr>
                <w:b/>
              </w:rPr>
            </w:pPr>
            <w:bookmarkStart w:id="12" w:name="_Hlk535968079"/>
            <w:r w:rsidRPr="00CD61EA">
              <w:rPr>
                <w:b/>
              </w:rPr>
              <w:t>Subject</w:t>
            </w:r>
          </w:p>
        </w:tc>
        <w:tc>
          <w:tcPr>
            <w:tcW w:w="4450" w:type="dxa"/>
          </w:tcPr>
          <w:p w14:paraId="3D2F1450" w14:textId="498A28B2" w:rsidR="00ED5768" w:rsidRPr="00CD61EA" w:rsidRDefault="00ED5768" w:rsidP="00512293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Background: Most Recent Course </w:t>
            </w:r>
            <w:r>
              <w:rPr>
                <w:b/>
              </w:rPr>
              <w:br/>
            </w:r>
            <w:r w:rsidRPr="00ED5768">
              <w:rPr>
                <w:bCs/>
              </w:rPr>
              <w:t xml:space="preserve">(include school or curriculum if </w:t>
            </w:r>
            <w:r w:rsidR="00591FBF">
              <w:rPr>
                <w:bCs/>
              </w:rPr>
              <w:t>the course was not taken at TPS</w:t>
            </w:r>
            <w:r w:rsidRPr="00ED5768">
              <w:rPr>
                <w:bCs/>
              </w:rPr>
              <w:t>)</w:t>
            </w:r>
          </w:p>
        </w:tc>
        <w:tc>
          <w:tcPr>
            <w:tcW w:w="1505" w:type="dxa"/>
          </w:tcPr>
          <w:p w14:paraId="3157E237" w14:textId="22DFC7D8" w:rsidR="00ED5768" w:rsidRDefault="00591FBF" w:rsidP="00512293">
            <w:pPr>
              <w:keepNext/>
              <w:keepLines/>
              <w:rPr>
                <w:b/>
              </w:rPr>
            </w:pPr>
            <w:r>
              <w:rPr>
                <w:b/>
              </w:rPr>
              <w:t>Final or Current Course Grade</w:t>
            </w:r>
          </w:p>
        </w:tc>
        <w:tc>
          <w:tcPr>
            <w:tcW w:w="1691" w:type="dxa"/>
          </w:tcPr>
          <w:p w14:paraId="522B1C1A" w14:textId="3D1D8A85" w:rsidR="00ED5768" w:rsidRPr="00CD61EA" w:rsidRDefault="00ED5768" w:rsidP="00512293">
            <w:pPr>
              <w:keepNext/>
              <w:keepLines/>
              <w:rPr>
                <w:b/>
              </w:rPr>
            </w:pPr>
            <w:r>
              <w:rPr>
                <w:b/>
              </w:rPr>
              <w:t>Desired Next Course (if known)</w:t>
            </w:r>
          </w:p>
        </w:tc>
      </w:tr>
      <w:bookmarkEnd w:id="12"/>
      <w:tr w:rsidR="00ED5768" w14:paraId="004DF5A6" w14:textId="77777777" w:rsidTr="00ED5768">
        <w:trPr>
          <w:cantSplit/>
          <w:trHeight w:val="1728"/>
          <w:tblHeader/>
        </w:trPr>
        <w:tc>
          <w:tcPr>
            <w:tcW w:w="1704" w:type="dxa"/>
          </w:tcPr>
          <w:p w14:paraId="29BB4DCB" w14:textId="77777777" w:rsidR="00ED5768" w:rsidRDefault="00ED5768" w:rsidP="00512293">
            <w:r>
              <w:t>English (Writing + Literature)</w:t>
            </w:r>
          </w:p>
        </w:tc>
        <w:tc>
          <w:tcPr>
            <w:tcW w:w="4450" w:type="dxa"/>
          </w:tcPr>
          <w:p w14:paraId="11A439CB" w14:textId="77777777" w:rsidR="00ED5768" w:rsidRDefault="00ED5768" w:rsidP="00512293"/>
        </w:tc>
        <w:tc>
          <w:tcPr>
            <w:tcW w:w="1505" w:type="dxa"/>
          </w:tcPr>
          <w:p w14:paraId="4E6B15DF" w14:textId="77777777" w:rsidR="00ED5768" w:rsidRDefault="00ED5768" w:rsidP="00512293"/>
        </w:tc>
        <w:tc>
          <w:tcPr>
            <w:tcW w:w="1691" w:type="dxa"/>
          </w:tcPr>
          <w:p w14:paraId="6449DA70" w14:textId="138E1FEA" w:rsidR="00ED5768" w:rsidRDefault="00ED5768" w:rsidP="00512293"/>
        </w:tc>
      </w:tr>
      <w:tr w:rsidR="00ED5768" w14:paraId="209CE22E" w14:textId="77777777" w:rsidTr="00ED5768">
        <w:trPr>
          <w:cantSplit/>
          <w:trHeight w:val="1728"/>
          <w:tblHeader/>
        </w:trPr>
        <w:tc>
          <w:tcPr>
            <w:tcW w:w="1704" w:type="dxa"/>
          </w:tcPr>
          <w:p w14:paraId="49D5978D" w14:textId="77777777" w:rsidR="00ED5768" w:rsidRDefault="00ED5768" w:rsidP="00512293">
            <w:r>
              <w:t>Math</w:t>
            </w:r>
          </w:p>
        </w:tc>
        <w:tc>
          <w:tcPr>
            <w:tcW w:w="4450" w:type="dxa"/>
          </w:tcPr>
          <w:p w14:paraId="2223E98C" w14:textId="77777777" w:rsidR="00ED5768" w:rsidRDefault="00ED5768" w:rsidP="00512293"/>
        </w:tc>
        <w:tc>
          <w:tcPr>
            <w:tcW w:w="1505" w:type="dxa"/>
          </w:tcPr>
          <w:p w14:paraId="22B7643E" w14:textId="77777777" w:rsidR="00ED5768" w:rsidRDefault="00ED5768" w:rsidP="00512293"/>
        </w:tc>
        <w:tc>
          <w:tcPr>
            <w:tcW w:w="1691" w:type="dxa"/>
          </w:tcPr>
          <w:p w14:paraId="56C3623F" w14:textId="7D32D8E2" w:rsidR="00ED5768" w:rsidRDefault="00ED5768" w:rsidP="00512293"/>
        </w:tc>
      </w:tr>
      <w:tr w:rsidR="00ED5768" w14:paraId="63554600" w14:textId="77777777" w:rsidTr="00ED5768">
        <w:trPr>
          <w:cantSplit/>
          <w:trHeight w:val="1728"/>
          <w:tblHeader/>
        </w:trPr>
        <w:tc>
          <w:tcPr>
            <w:tcW w:w="1704" w:type="dxa"/>
          </w:tcPr>
          <w:p w14:paraId="3D9DC9A4" w14:textId="77777777" w:rsidR="00ED5768" w:rsidRDefault="00ED5768" w:rsidP="00512293">
            <w:r>
              <w:t>Science</w:t>
            </w:r>
          </w:p>
        </w:tc>
        <w:tc>
          <w:tcPr>
            <w:tcW w:w="4450" w:type="dxa"/>
          </w:tcPr>
          <w:p w14:paraId="694D64A1" w14:textId="77777777" w:rsidR="00ED5768" w:rsidRDefault="00ED5768" w:rsidP="00512293"/>
        </w:tc>
        <w:tc>
          <w:tcPr>
            <w:tcW w:w="1505" w:type="dxa"/>
          </w:tcPr>
          <w:p w14:paraId="7BDCB5A6" w14:textId="77777777" w:rsidR="00ED5768" w:rsidRDefault="00ED5768" w:rsidP="00512293"/>
        </w:tc>
        <w:tc>
          <w:tcPr>
            <w:tcW w:w="1691" w:type="dxa"/>
          </w:tcPr>
          <w:p w14:paraId="591A5C56" w14:textId="708D6807" w:rsidR="00ED5768" w:rsidRDefault="00ED5768" w:rsidP="00512293"/>
        </w:tc>
      </w:tr>
      <w:tr w:rsidR="00ED5768" w14:paraId="20070847" w14:textId="77777777" w:rsidTr="00ED5768">
        <w:trPr>
          <w:cantSplit/>
          <w:trHeight w:val="1728"/>
          <w:tblHeader/>
        </w:trPr>
        <w:tc>
          <w:tcPr>
            <w:tcW w:w="1704" w:type="dxa"/>
          </w:tcPr>
          <w:p w14:paraId="596B6A61" w14:textId="77777777" w:rsidR="00ED5768" w:rsidRDefault="00ED5768" w:rsidP="00512293">
            <w:r>
              <w:t>History/Social Studies</w:t>
            </w:r>
          </w:p>
        </w:tc>
        <w:tc>
          <w:tcPr>
            <w:tcW w:w="4450" w:type="dxa"/>
          </w:tcPr>
          <w:p w14:paraId="08DCF929" w14:textId="77777777" w:rsidR="00ED5768" w:rsidRDefault="00ED5768" w:rsidP="00512293"/>
        </w:tc>
        <w:tc>
          <w:tcPr>
            <w:tcW w:w="1505" w:type="dxa"/>
          </w:tcPr>
          <w:p w14:paraId="50A3F14A" w14:textId="77777777" w:rsidR="00ED5768" w:rsidRDefault="00ED5768" w:rsidP="00512293"/>
        </w:tc>
        <w:tc>
          <w:tcPr>
            <w:tcW w:w="1691" w:type="dxa"/>
          </w:tcPr>
          <w:p w14:paraId="204F5F48" w14:textId="5D318ABA" w:rsidR="00ED5768" w:rsidRDefault="00ED5768" w:rsidP="00512293"/>
        </w:tc>
      </w:tr>
      <w:tr w:rsidR="00ED5768" w14:paraId="50A2D098" w14:textId="77777777" w:rsidTr="00ED5768">
        <w:trPr>
          <w:cantSplit/>
          <w:trHeight w:val="1728"/>
          <w:tblHeader/>
        </w:trPr>
        <w:tc>
          <w:tcPr>
            <w:tcW w:w="1704" w:type="dxa"/>
          </w:tcPr>
          <w:p w14:paraId="48D54B55" w14:textId="77777777" w:rsidR="00ED5768" w:rsidRDefault="00ED5768" w:rsidP="00512293">
            <w:r>
              <w:t>Foreign Language</w:t>
            </w:r>
          </w:p>
        </w:tc>
        <w:tc>
          <w:tcPr>
            <w:tcW w:w="4450" w:type="dxa"/>
          </w:tcPr>
          <w:p w14:paraId="39B7D6EB" w14:textId="77777777" w:rsidR="00ED5768" w:rsidRDefault="00ED5768" w:rsidP="00512293"/>
        </w:tc>
        <w:tc>
          <w:tcPr>
            <w:tcW w:w="1505" w:type="dxa"/>
          </w:tcPr>
          <w:p w14:paraId="28201F64" w14:textId="77777777" w:rsidR="00ED5768" w:rsidRDefault="00ED5768" w:rsidP="00512293"/>
        </w:tc>
        <w:tc>
          <w:tcPr>
            <w:tcW w:w="1691" w:type="dxa"/>
          </w:tcPr>
          <w:p w14:paraId="5CBCC372" w14:textId="3C6C770E" w:rsidR="00ED5768" w:rsidRDefault="00ED5768" w:rsidP="00512293"/>
        </w:tc>
      </w:tr>
      <w:tr w:rsidR="00ED5768" w14:paraId="737447D1" w14:textId="77777777" w:rsidTr="00591FBF">
        <w:trPr>
          <w:cantSplit/>
          <w:trHeight w:val="1728"/>
          <w:tblHeader/>
        </w:trPr>
        <w:tc>
          <w:tcPr>
            <w:tcW w:w="1705" w:type="dxa"/>
          </w:tcPr>
          <w:p w14:paraId="6C77562A" w14:textId="77777777" w:rsidR="00ED5768" w:rsidRDefault="00ED5768" w:rsidP="00512293"/>
        </w:tc>
        <w:tc>
          <w:tcPr>
            <w:tcW w:w="7645" w:type="dxa"/>
            <w:gridSpan w:val="3"/>
          </w:tcPr>
          <w:p w14:paraId="11292B71" w14:textId="736107DB" w:rsidR="00ED5768" w:rsidRDefault="00ED5768" w:rsidP="00512293">
            <w:r>
              <w:t>Additional Information</w:t>
            </w:r>
          </w:p>
        </w:tc>
      </w:tr>
    </w:tbl>
    <w:p w14:paraId="013C2873" w14:textId="77777777" w:rsidR="00591FBF" w:rsidRPr="00366664" w:rsidRDefault="002C299E" w:rsidP="00591FBF">
      <w:pPr>
        <w:jc w:val="center"/>
        <w:rPr>
          <w:b/>
          <w:bCs/>
          <w:sz w:val="28"/>
          <w:szCs w:val="28"/>
        </w:rPr>
      </w:pPr>
      <w:r>
        <w:br w:type="page"/>
      </w:r>
      <w:r w:rsidR="00591FBF">
        <w:lastRenderedPageBreak/>
        <w:t xml:space="preserve"> </w:t>
      </w:r>
      <w:r w:rsidR="00591FBF" w:rsidRPr="00366664">
        <w:rPr>
          <w:b/>
          <w:bCs/>
          <w:sz w:val="28"/>
          <w:szCs w:val="28"/>
        </w:rPr>
        <w:t>A</w:t>
      </w:r>
      <w:r w:rsidR="00591FBF">
        <w:rPr>
          <w:b/>
          <w:bCs/>
          <w:sz w:val="28"/>
          <w:szCs w:val="28"/>
        </w:rPr>
        <w:t>cademic</w:t>
      </w:r>
      <w:r w:rsidR="00591FBF" w:rsidRPr="00366664">
        <w:rPr>
          <w:b/>
          <w:bCs/>
          <w:sz w:val="28"/>
          <w:szCs w:val="28"/>
        </w:rPr>
        <w:t xml:space="preserve"> Background</w:t>
      </w:r>
    </w:p>
    <w:p w14:paraId="7BE870A8" w14:textId="77777777" w:rsidR="00591FBF" w:rsidRDefault="00591FBF" w:rsidP="00591FBF"/>
    <w:p w14:paraId="1F36D5AB" w14:textId="77777777" w:rsidR="00591FBF" w:rsidRPr="00604E30" w:rsidRDefault="00591FBF" w:rsidP="00591FBF">
      <w:pPr>
        <w:tabs>
          <w:tab w:val="left" w:pos="4320"/>
        </w:tabs>
      </w:pPr>
      <w:r>
        <w:rPr>
          <w:b/>
        </w:rPr>
        <w:t>Student Name:</w:t>
      </w:r>
      <w:r>
        <w:rPr>
          <w:b/>
        </w:rPr>
        <w:tab/>
        <w:t>Birth Date:</w:t>
      </w:r>
    </w:p>
    <w:p w14:paraId="15AFD113" w14:textId="77777777" w:rsidR="00591FBF" w:rsidRDefault="00591FBF" w:rsidP="00591FBF">
      <w:pPr>
        <w:keepNext/>
        <w:keepLines/>
        <w:rPr>
          <w:b/>
        </w:rPr>
      </w:pPr>
    </w:p>
    <w:p w14:paraId="14F4721D" w14:textId="77777777" w:rsidR="00591FBF" w:rsidRDefault="00591FBF" w:rsidP="00591FBF">
      <w:pPr>
        <w:keepNext/>
        <w:keepLines/>
        <w:tabs>
          <w:tab w:val="left" w:pos="4320"/>
        </w:tabs>
      </w:pPr>
      <w:r>
        <w:rPr>
          <w:b/>
        </w:rPr>
        <w:t>Time Zone during school</w:t>
      </w:r>
      <w:r w:rsidRPr="0033041C">
        <w:rPr>
          <w:b/>
        </w:rPr>
        <w:t>:</w:t>
      </w:r>
      <w:r>
        <w:t xml:space="preserve"> </w:t>
      </w:r>
      <w:r>
        <w:tab/>
      </w:r>
      <w:r>
        <w:rPr>
          <w:b/>
        </w:rPr>
        <w:t>Grade Level for Upcoming Enrollments:</w:t>
      </w:r>
      <w:r>
        <w:t xml:space="preserve"> </w:t>
      </w:r>
      <w:r>
        <w:tab/>
      </w:r>
      <w:r>
        <w:rPr>
          <w:b/>
        </w:rPr>
        <w:t xml:space="preserve"> </w:t>
      </w:r>
    </w:p>
    <w:p w14:paraId="00CA7C75" w14:textId="77777777" w:rsidR="00591FBF" w:rsidRDefault="00591FBF" w:rsidP="00591FBF">
      <w:pPr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449"/>
        <w:gridCol w:w="1505"/>
        <w:gridCol w:w="1691"/>
      </w:tblGrid>
      <w:tr w:rsidR="00591FBF" w14:paraId="577C00CA" w14:textId="77777777" w:rsidTr="00591FBF">
        <w:trPr>
          <w:cantSplit/>
          <w:tblHeader/>
        </w:trPr>
        <w:tc>
          <w:tcPr>
            <w:tcW w:w="1705" w:type="dxa"/>
          </w:tcPr>
          <w:p w14:paraId="731557A3" w14:textId="77777777" w:rsidR="00591FBF" w:rsidRPr="00CD61EA" w:rsidRDefault="00591FBF" w:rsidP="009121DA">
            <w:pPr>
              <w:keepNext/>
              <w:keepLines/>
              <w:rPr>
                <w:b/>
              </w:rPr>
            </w:pPr>
            <w:r w:rsidRPr="00CD61EA">
              <w:rPr>
                <w:b/>
              </w:rPr>
              <w:t>Subject</w:t>
            </w:r>
          </w:p>
        </w:tc>
        <w:tc>
          <w:tcPr>
            <w:tcW w:w="4449" w:type="dxa"/>
          </w:tcPr>
          <w:p w14:paraId="14CFFED5" w14:textId="77777777" w:rsidR="00591FBF" w:rsidRPr="00CD61EA" w:rsidRDefault="00591FBF" w:rsidP="009121DA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Background: Most Recent Course </w:t>
            </w:r>
            <w:r>
              <w:rPr>
                <w:b/>
              </w:rPr>
              <w:br/>
            </w:r>
            <w:r w:rsidRPr="00ED5768">
              <w:rPr>
                <w:bCs/>
              </w:rPr>
              <w:t xml:space="preserve">(include school or curriculum if </w:t>
            </w:r>
            <w:r>
              <w:rPr>
                <w:bCs/>
              </w:rPr>
              <w:t>the course was not taken at TPS</w:t>
            </w:r>
            <w:r w:rsidRPr="00ED5768">
              <w:rPr>
                <w:bCs/>
              </w:rPr>
              <w:t>)</w:t>
            </w:r>
          </w:p>
        </w:tc>
        <w:tc>
          <w:tcPr>
            <w:tcW w:w="1505" w:type="dxa"/>
          </w:tcPr>
          <w:p w14:paraId="0A6FDEB7" w14:textId="77777777" w:rsidR="00591FBF" w:rsidRDefault="00591FBF" w:rsidP="009121DA">
            <w:pPr>
              <w:keepNext/>
              <w:keepLines/>
              <w:rPr>
                <w:b/>
              </w:rPr>
            </w:pPr>
            <w:r>
              <w:rPr>
                <w:b/>
              </w:rPr>
              <w:t>Final or Current Course Grade</w:t>
            </w:r>
          </w:p>
        </w:tc>
        <w:tc>
          <w:tcPr>
            <w:tcW w:w="1691" w:type="dxa"/>
          </w:tcPr>
          <w:p w14:paraId="00BFC1D7" w14:textId="77777777" w:rsidR="00591FBF" w:rsidRPr="00CD61EA" w:rsidRDefault="00591FBF" w:rsidP="009121DA">
            <w:pPr>
              <w:keepNext/>
              <w:keepLines/>
              <w:rPr>
                <w:b/>
              </w:rPr>
            </w:pPr>
            <w:r>
              <w:rPr>
                <w:b/>
              </w:rPr>
              <w:t>Desired Next Course (if known)</w:t>
            </w:r>
          </w:p>
        </w:tc>
      </w:tr>
      <w:tr w:rsidR="00591FBF" w14:paraId="2AD413B3" w14:textId="77777777" w:rsidTr="00591FBF">
        <w:trPr>
          <w:cantSplit/>
          <w:trHeight w:val="1728"/>
          <w:tblHeader/>
        </w:trPr>
        <w:tc>
          <w:tcPr>
            <w:tcW w:w="1705" w:type="dxa"/>
          </w:tcPr>
          <w:p w14:paraId="4B371B40" w14:textId="77777777" w:rsidR="00591FBF" w:rsidRDefault="00591FBF" w:rsidP="009121DA">
            <w:r>
              <w:t>English (Writing + Literature)</w:t>
            </w:r>
          </w:p>
        </w:tc>
        <w:tc>
          <w:tcPr>
            <w:tcW w:w="4449" w:type="dxa"/>
          </w:tcPr>
          <w:p w14:paraId="1C1D51B3" w14:textId="77777777" w:rsidR="00591FBF" w:rsidRDefault="00591FBF" w:rsidP="009121DA"/>
        </w:tc>
        <w:tc>
          <w:tcPr>
            <w:tcW w:w="1505" w:type="dxa"/>
          </w:tcPr>
          <w:p w14:paraId="2BD405A3" w14:textId="77777777" w:rsidR="00591FBF" w:rsidRDefault="00591FBF" w:rsidP="009121DA"/>
        </w:tc>
        <w:tc>
          <w:tcPr>
            <w:tcW w:w="1691" w:type="dxa"/>
          </w:tcPr>
          <w:p w14:paraId="7FE90E3C" w14:textId="77777777" w:rsidR="00591FBF" w:rsidRDefault="00591FBF" w:rsidP="009121DA"/>
        </w:tc>
      </w:tr>
      <w:tr w:rsidR="00591FBF" w14:paraId="3F6A44C0" w14:textId="77777777" w:rsidTr="00591FBF">
        <w:trPr>
          <w:cantSplit/>
          <w:trHeight w:val="1728"/>
          <w:tblHeader/>
        </w:trPr>
        <w:tc>
          <w:tcPr>
            <w:tcW w:w="1705" w:type="dxa"/>
          </w:tcPr>
          <w:p w14:paraId="25049644" w14:textId="77777777" w:rsidR="00591FBF" w:rsidRDefault="00591FBF" w:rsidP="009121DA">
            <w:r>
              <w:t>Math</w:t>
            </w:r>
          </w:p>
        </w:tc>
        <w:tc>
          <w:tcPr>
            <w:tcW w:w="4449" w:type="dxa"/>
          </w:tcPr>
          <w:p w14:paraId="3C05792F" w14:textId="77777777" w:rsidR="00591FBF" w:rsidRDefault="00591FBF" w:rsidP="009121DA"/>
        </w:tc>
        <w:tc>
          <w:tcPr>
            <w:tcW w:w="1505" w:type="dxa"/>
          </w:tcPr>
          <w:p w14:paraId="3906C8AE" w14:textId="77777777" w:rsidR="00591FBF" w:rsidRDefault="00591FBF" w:rsidP="009121DA"/>
        </w:tc>
        <w:tc>
          <w:tcPr>
            <w:tcW w:w="1691" w:type="dxa"/>
          </w:tcPr>
          <w:p w14:paraId="544D956C" w14:textId="77777777" w:rsidR="00591FBF" w:rsidRDefault="00591FBF" w:rsidP="009121DA"/>
        </w:tc>
      </w:tr>
      <w:tr w:rsidR="00591FBF" w14:paraId="11F0512E" w14:textId="77777777" w:rsidTr="00591FBF">
        <w:trPr>
          <w:cantSplit/>
          <w:trHeight w:val="1728"/>
          <w:tblHeader/>
        </w:trPr>
        <w:tc>
          <w:tcPr>
            <w:tcW w:w="1705" w:type="dxa"/>
          </w:tcPr>
          <w:p w14:paraId="6ADC3E88" w14:textId="77777777" w:rsidR="00591FBF" w:rsidRDefault="00591FBF" w:rsidP="009121DA">
            <w:r>
              <w:t>Science</w:t>
            </w:r>
          </w:p>
        </w:tc>
        <w:tc>
          <w:tcPr>
            <w:tcW w:w="4449" w:type="dxa"/>
          </w:tcPr>
          <w:p w14:paraId="1E57DDDF" w14:textId="77777777" w:rsidR="00591FBF" w:rsidRDefault="00591FBF" w:rsidP="009121DA"/>
        </w:tc>
        <w:tc>
          <w:tcPr>
            <w:tcW w:w="1505" w:type="dxa"/>
          </w:tcPr>
          <w:p w14:paraId="2BE76E3C" w14:textId="77777777" w:rsidR="00591FBF" w:rsidRDefault="00591FBF" w:rsidP="009121DA"/>
        </w:tc>
        <w:tc>
          <w:tcPr>
            <w:tcW w:w="1691" w:type="dxa"/>
          </w:tcPr>
          <w:p w14:paraId="687CAC71" w14:textId="77777777" w:rsidR="00591FBF" w:rsidRDefault="00591FBF" w:rsidP="009121DA"/>
        </w:tc>
      </w:tr>
      <w:tr w:rsidR="00591FBF" w14:paraId="03DE08D1" w14:textId="77777777" w:rsidTr="00591FBF">
        <w:trPr>
          <w:cantSplit/>
          <w:trHeight w:val="1728"/>
          <w:tblHeader/>
        </w:trPr>
        <w:tc>
          <w:tcPr>
            <w:tcW w:w="1705" w:type="dxa"/>
          </w:tcPr>
          <w:p w14:paraId="4B671B4A" w14:textId="77777777" w:rsidR="00591FBF" w:rsidRDefault="00591FBF" w:rsidP="009121DA">
            <w:r>
              <w:t>History/Social Studies</w:t>
            </w:r>
          </w:p>
        </w:tc>
        <w:tc>
          <w:tcPr>
            <w:tcW w:w="4449" w:type="dxa"/>
          </w:tcPr>
          <w:p w14:paraId="4D8ECDF5" w14:textId="77777777" w:rsidR="00591FBF" w:rsidRDefault="00591FBF" w:rsidP="009121DA"/>
        </w:tc>
        <w:tc>
          <w:tcPr>
            <w:tcW w:w="1505" w:type="dxa"/>
          </w:tcPr>
          <w:p w14:paraId="7A80154E" w14:textId="77777777" w:rsidR="00591FBF" w:rsidRDefault="00591FBF" w:rsidP="009121DA"/>
        </w:tc>
        <w:tc>
          <w:tcPr>
            <w:tcW w:w="1691" w:type="dxa"/>
          </w:tcPr>
          <w:p w14:paraId="1EBE415B" w14:textId="77777777" w:rsidR="00591FBF" w:rsidRDefault="00591FBF" w:rsidP="009121DA"/>
        </w:tc>
      </w:tr>
      <w:tr w:rsidR="00591FBF" w14:paraId="00888A08" w14:textId="77777777" w:rsidTr="00591FBF">
        <w:trPr>
          <w:cantSplit/>
          <w:trHeight w:val="1728"/>
          <w:tblHeader/>
        </w:trPr>
        <w:tc>
          <w:tcPr>
            <w:tcW w:w="1705" w:type="dxa"/>
          </w:tcPr>
          <w:p w14:paraId="7804FBB6" w14:textId="77777777" w:rsidR="00591FBF" w:rsidRDefault="00591FBF" w:rsidP="009121DA">
            <w:r>
              <w:t>Foreign Language</w:t>
            </w:r>
          </w:p>
        </w:tc>
        <w:tc>
          <w:tcPr>
            <w:tcW w:w="4449" w:type="dxa"/>
          </w:tcPr>
          <w:p w14:paraId="72396163" w14:textId="77777777" w:rsidR="00591FBF" w:rsidRDefault="00591FBF" w:rsidP="009121DA"/>
        </w:tc>
        <w:tc>
          <w:tcPr>
            <w:tcW w:w="1505" w:type="dxa"/>
          </w:tcPr>
          <w:p w14:paraId="1E59FEF0" w14:textId="77777777" w:rsidR="00591FBF" w:rsidRDefault="00591FBF" w:rsidP="009121DA"/>
        </w:tc>
        <w:tc>
          <w:tcPr>
            <w:tcW w:w="1691" w:type="dxa"/>
          </w:tcPr>
          <w:p w14:paraId="7D960D48" w14:textId="77777777" w:rsidR="00591FBF" w:rsidRDefault="00591FBF" w:rsidP="009121DA"/>
        </w:tc>
      </w:tr>
      <w:tr w:rsidR="00591FBF" w14:paraId="39D399F2" w14:textId="77777777" w:rsidTr="009121DA">
        <w:trPr>
          <w:cantSplit/>
          <w:trHeight w:val="1728"/>
          <w:tblHeader/>
        </w:trPr>
        <w:tc>
          <w:tcPr>
            <w:tcW w:w="1705" w:type="dxa"/>
          </w:tcPr>
          <w:p w14:paraId="11240696" w14:textId="77777777" w:rsidR="00591FBF" w:rsidRDefault="00591FBF" w:rsidP="009121DA"/>
        </w:tc>
        <w:tc>
          <w:tcPr>
            <w:tcW w:w="7645" w:type="dxa"/>
            <w:gridSpan w:val="3"/>
          </w:tcPr>
          <w:p w14:paraId="2E1D6C61" w14:textId="77777777" w:rsidR="00591FBF" w:rsidRDefault="00591FBF" w:rsidP="009121DA">
            <w:r>
              <w:t>Additional Information</w:t>
            </w:r>
          </w:p>
        </w:tc>
      </w:tr>
    </w:tbl>
    <w:p w14:paraId="0B82E208" w14:textId="77777777" w:rsidR="00591FBF" w:rsidRPr="00366664" w:rsidRDefault="00591FBF" w:rsidP="00591FBF">
      <w:pPr>
        <w:jc w:val="center"/>
        <w:rPr>
          <w:b/>
          <w:bCs/>
          <w:sz w:val="28"/>
          <w:szCs w:val="28"/>
        </w:rPr>
      </w:pPr>
      <w:r w:rsidRPr="00366664">
        <w:rPr>
          <w:b/>
          <w:bCs/>
          <w:sz w:val="28"/>
          <w:szCs w:val="28"/>
        </w:rPr>
        <w:lastRenderedPageBreak/>
        <w:t>A</w:t>
      </w:r>
      <w:r>
        <w:rPr>
          <w:b/>
          <w:bCs/>
          <w:sz w:val="28"/>
          <w:szCs w:val="28"/>
        </w:rPr>
        <w:t>cademic</w:t>
      </w:r>
      <w:r w:rsidRPr="00366664">
        <w:rPr>
          <w:b/>
          <w:bCs/>
          <w:sz w:val="28"/>
          <w:szCs w:val="28"/>
        </w:rPr>
        <w:t xml:space="preserve"> Background</w:t>
      </w:r>
    </w:p>
    <w:p w14:paraId="3726112B" w14:textId="77777777" w:rsidR="00591FBF" w:rsidRDefault="00591FBF" w:rsidP="00591FBF"/>
    <w:p w14:paraId="4A6D644E" w14:textId="77777777" w:rsidR="00591FBF" w:rsidRPr="00604E30" w:rsidRDefault="00591FBF" w:rsidP="00591FBF">
      <w:pPr>
        <w:tabs>
          <w:tab w:val="left" w:pos="4320"/>
        </w:tabs>
      </w:pPr>
      <w:r>
        <w:rPr>
          <w:b/>
        </w:rPr>
        <w:t>Student Name:</w:t>
      </w:r>
      <w:r>
        <w:rPr>
          <w:b/>
        </w:rPr>
        <w:tab/>
        <w:t>Birth Date:</w:t>
      </w:r>
    </w:p>
    <w:p w14:paraId="61ADDB53" w14:textId="77777777" w:rsidR="00591FBF" w:rsidRDefault="00591FBF" w:rsidP="00591FBF">
      <w:pPr>
        <w:keepNext/>
        <w:keepLines/>
        <w:rPr>
          <w:b/>
        </w:rPr>
      </w:pPr>
    </w:p>
    <w:p w14:paraId="65C3FAEF" w14:textId="77777777" w:rsidR="00591FBF" w:rsidRDefault="00591FBF" w:rsidP="00591FBF">
      <w:pPr>
        <w:keepNext/>
        <w:keepLines/>
        <w:tabs>
          <w:tab w:val="left" w:pos="4320"/>
        </w:tabs>
      </w:pPr>
      <w:r>
        <w:rPr>
          <w:b/>
        </w:rPr>
        <w:t>Time Zone during school</w:t>
      </w:r>
      <w:r w:rsidRPr="0033041C">
        <w:rPr>
          <w:b/>
        </w:rPr>
        <w:t>:</w:t>
      </w:r>
      <w:r>
        <w:t xml:space="preserve"> </w:t>
      </w:r>
      <w:r>
        <w:tab/>
      </w:r>
      <w:r>
        <w:rPr>
          <w:b/>
        </w:rPr>
        <w:t>Grade Level for Upcoming Enrollments:</w:t>
      </w:r>
      <w:r>
        <w:t xml:space="preserve"> </w:t>
      </w:r>
      <w:r>
        <w:tab/>
      </w:r>
      <w:r>
        <w:rPr>
          <w:b/>
        </w:rPr>
        <w:t xml:space="preserve"> </w:t>
      </w:r>
    </w:p>
    <w:p w14:paraId="2A7E7F5D" w14:textId="77777777" w:rsidR="00591FBF" w:rsidRDefault="00591FBF" w:rsidP="00591FBF">
      <w:pPr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449"/>
        <w:gridCol w:w="1505"/>
        <w:gridCol w:w="1691"/>
      </w:tblGrid>
      <w:tr w:rsidR="00591FBF" w14:paraId="2BEF9F05" w14:textId="77777777" w:rsidTr="009121DA">
        <w:trPr>
          <w:cantSplit/>
          <w:tblHeader/>
        </w:trPr>
        <w:tc>
          <w:tcPr>
            <w:tcW w:w="1704" w:type="dxa"/>
          </w:tcPr>
          <w:p w14:paraId="51E8D2C6" w14:textId="77777777" w:rsidR="00591FBF" w:rsidRPr="00CD61EA" w:rsidRDefault="00591FBF" w:rsidP="009121DA">
            <w:pPr>
              <w:keepNext/>
              <w:keepLines/>
              <w:rPr>
                <w:b/>
              </w:rPr>
            </w:pPr>
            <w:r w:rsidRPr="00CD61EA">
              <w:rPr>
                <w:b/>
              </w:rPr>
              <w:t>Subject</w:t>
            </w:r>
          </w:p>
        </w:tc>
        <w:tc>
          <w:tcPr>
            <w:tcW w:w="4450" w:type="dxa"/>
          </w:tcPr>
          <w:p w14:paraId="6BEAD469" w14:textId="77777777" w:rsidR="00591FBF" w:rsidRPr="00CD61EA" w:rsidRDefault="00591FBF" w:rsidP="009121DA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Background: Most Recent Course </w:t>
            </w:r>
            <w:r>
              <w:rPr>
                <w:b/>
              </w:rPr>
              <w:br/>
            </w:r>
            <w:r w:rsidRPr="00ED5768">
              <w:rPr>
                <w:bCs/>
              </w:rPr>
              <w:t xml:space="preserve">(include school or curriculum if </w:t>
            </w:r>
            <w:r>
              <w:rPr>
                <w:bCs/>
              </w:rPr>
              <w:t>the course was not taken at TPS</w:t>
            </w:r>
            <w:r w:rsidRPr="00ED5768">
              <w:rPr>
                <w:bCs/>
              </w:rPr>
              <w:t>)</w:t>
            </w:r>
          </w:p>
        </w:tc>
        <w:tc>
          <w:tcPr>
            <w:tcW w:w="1505" w:type="dxa"/>
          </w:tcPr>
          <w:p w14:paraId="2AE3C239" w14:textId="77777777" w:rsidR="00591FBF" w:rsidRDefault="00591FBF" w:rsidP="009121DA">
            <w:pPr>
              <w:keepNext/>
              <w:keepLines/>
              <w:rPr>
                <w:b/>
              </w:rPr>
            </w:pPr>
            <w:r>
              <w:rPr>
                <w:b/>
              </w:rPr>
              <w:t>Final or Current Course Grade</w:t>
            </w:r>
          </w:p>
        </w:tc>
        <w:tc>
          <w:tcPr>
            <w:tcW w:w="1691" w:type="dxa"/>
          </w:tcPr>
          <w:p w14:paraId="7E9EC4C4" w14:textId="77777777" w:rsidR="00591FBF" w:rsidRPr="00CD61EA" w:rsidRDefault="00591FBF" w:rsidP="009121DA">
            <w:pPr>
              <w:keepNext/>
              <w:keepLines/>
              <w:rPr>
                <w:b/>
              </w:rPr>
            </w:pPr>
            <w:r>
              <w:rPr>
                <w:b/>
              </w:rPr>
              <w:t>Desired Next Course (if known)</w:t>
            </w:r>
          </w:p>
        </w:tc>
      </w:tr>
      <w:tr w:rsidR="00591FBF" w14:paraId="7646DD64" w14:textId="77777777" w:rsidTr="009121DA">
        <w:trPr>
          <w:cantSplit/>
          <w:trHeight w:val="1728"/>
          <w:tblHeader/>
        </w:trPr>
        <w:tc>
          <w:tcPr>
            <w:tcW w:w="1704" w:type="dxa"/>
          </w:tcPr>
          <w:p w14:paraId="22B45A8F" w14:textId="77777777" w:rsidR="00591FBF" w:rsidRDefault="00591FBF" w:rsidP="009121DA">
            <w:r>
              <w:t>English (Writing + Literature)</w:t>
            </w:r>
          </w:p>
        </w:tc>
        <w:tc>
          <w:tcPr>
            <w:tcW w:w="4450" w:type="dxa"/>
          </w:tcPr>
          <w:p w14:paraId="7C02EE52" w14:textId="77777777" w:rsidR="00591FBF" w:rsidRDefault="00591FBF" w:rsidP="009121DA"/>
        </w:tc>
        <w:tc>
          <w:tcPr>
            <w:tcW w:w="1505" w:type="dxa"/>
          </w:tcPr>
          <w:p w14:paraId="177DBFD8" w14:textId="77777777" w:rsidR="00591FBF" w:rsidRDefault="00591FBF" w:rsidP="009121DA"/>
        </w:tc>
        <w:tc>
          <w:tcPr>
            <w:tcW w:w="1691" w:type="dxa"/>
          </w:tcPr>
          <w:p w14:paraId="4E358547" w14:textId="77777777" w:rsidR="00591FBF" w:rsidRDefault="00591FBF" w:rsidP="009121DA"/>
        </w:tc>
      </w:tr>
      <w:tr w:rsidR="00591FBF" w14:paraId="2AC205C1" w14:textId="77777777" w:rsidTr="009121DA">
        <w:trPr>
          <w:cantSplit/>
          <w:trHeight w:val="1728"/>
          <w:tblHeader/>
        </w:trPr>
        <w:tc>
          <w:tcPr>
            <w:tcW w:w="1704" w:type="dxa"/>
          </w:tcPr>
          <w:p w14:paraId="17A8350D" w14:textId="77777777" w:rsidR="00591FBF" w:rsidRDefault="00591FBF" w:rsidP="009121DA">
            <w:r>
              <w:t>Math</w:t>
            </w:r>
          </w:p>
        </w:tc>
        <w:tc>
          <w:tcPr>
            <w:tcW w:w="4450" w:type="dxa"/>
          </w:tcPr>
          <w:p w14:paraId="2B07E09B" w14:textId="77777777" w:rsidR="00591FBF" w:rsidRDefault="00591FBF" w:rsidP="009121DA"/>
        </w:tc>
        <w:tc>
          <w:tcPr>
            <w:tcW w:w="1505" w:type="dxa"/>
          </w:tcPr>
          <w:p w14:paraId="68406C94" w14:textId="77777777" w:rsidR="00591FBF" w:rsidRDefault="00591FBF" w:rsidP="009121DA"/>
        </w:tc>
        <w:tc>
          <w:tcPr>
            <w:tcW w:w="1691" w:type="dxa"/>
          </w:tcPr>
          <w:p w14:paraId="0A92548B" w14:textId="77777777" w:rsidR="00591FBF" w:rsidRDefault="00591FBF" w:rsidP="009121DA"/>
        </w:tc>
      </w:tr>
      <w:tr w:rsidR="00591FBF" w14:paraId="336F0912" w14:textId="77777777" w:rsidTr="009121DA">
        <w:trPr>
          <w:cantSplit/>
          <w:trHeight w:val="1728"/>
          <w:tblHeader/>
        </w:trPr>
        <w:tc>
          <w:tcPr>
            <w:tcW w:w="1704" w:type="dxa"/>
          </w:tcPr>
          <w:p w14:paraId="70638BDC" w14:textId="77777777" w:rsidR="00591FBF" w:rsidRDefault="00591FBF" w:rsidP="009121DA">
            <w:r>
              <w:t>Science</w:t>
            </w:r>
          </w:p>
        </w:tc>
        <w:tc>
          <w:tcPr>
            <w:tcW w:w="4450" w:type="dxa"/>
          </w:tcPr>
          <w:p w14:paraId="35F97374" w14:textId="77777777" w:rsidR="00591FBF" w:rsidRDefault="00591FBF" w:rsidP="009121DA"/>
        </w:tc>
        <w:tc>
          <w:tcPr>
            <w:tcW w:w="1505" w:type="dxa"/>
          </w:tcPr>
          <w:p w14:paraId="3DCEFEC9" w14:textId="77777777" w:rsidR="00591FBF" w:rsidRDefault="00591FBF" w:rsidP="009121DA"/>
        </w:tc>
        <w:tc>
          <w:tcPr>
            <w:tcW w:w="1691" w:type="dxa"/>
          </w:tcPr>
          <w:p w14:paraId="49113019" w14:textId="77777777" w:rsidR="00591FBF" w:rsidRDefault="00591FBF" w:rsidP="009121DA"/>
        </w:tc>
      </w:tr>
      <w:tr w:rsidR="00591FBF" w14:paraId="12E90D4E" w14:textId="77777777" w:rsidTr="009121DA">
        <w:trPr>
          <w:cantSplit/>
          <w:trHeight w:val="1728"/>
          <w:tblHeader/>
        </w:trPr>
        <w:tc>
          <w:tcPr>
            <w:tcW w:w="1704" w:type="dxa"/>
          </w:tcPr>
          <w:p w14:paraId="45BBD726" w14:textId="77777777" w:rsidR="00591FBF" w:rsidRDefault="00591FBF" w:rsidP="009121DA">
            <w:r>
              <w:t>History/Social Studies</w:t>
            </w:r>
          </w:p>
        </w:tc>
        <w:tc>
          <w:tcPr>
            <w:tcW w:w="4450" w:type="dxa"/>
          </w:tcPr>
          <w:p w14:paraId="52399DF4" w14:textId="77777777" w:rsidR="00591FBF" w:rsidRDefault="00591FBF" w:rsidP="009121DA"/>
        </w:tc>
        <w:tc>
          <w:tcPr>
            <w:tcW w:w="1505" w:type="dxa"/>
          </w:tcPr>
          <w:p w14:paraId="076D689E" w14:textId="77777777" w:rsidR="00591FBF" w:rsidRDefault="00591FBF" w:rsidP="009121DA"/>
        </w:tc>
        <w:tc>
          <w:tcPr>
            <w:tcW w:w="1691" w:type="dxa"/>
          </w:tcPr>
          <w:p w14:paraId="0B533A1C" w14:textId="77777777" w:rsidR="00591FBF" w:rsidRDefault="00591FBF" w:rsidP="009121DA"/>
        </w:tc>
      </w:tr>
      <w:tr w:rsidR="00591FBF" w14:paraId="292CA9A6" w14:textId="77777777" w:rsidTr="009121DA">
        <w:trPr>
          <w:cantSplit/>
          <w:trHeight w:val="1728"/>
          <w:tblHeader/>
        </w:trPr>
        <w:tc>
          <w:tcPr>
            <w:tcW w:w="1704" w:type="dxa"/>
          </w:tcPr>
          <w:p w14:paraId="11B0279B" w14:textId="77777777" w:rsidR="00591FBF" w:rsidRDefault="00591FBF" w:rsidP="009121DA">
            <w:r>
              <w:t>Foreign Language</w:t>
            </w:r>
          </w:p>
        </w:tc>
        <w:tc>
          <w:tcPr>
            <w:tcW w:w="4450" w:type="dxa"/>
          </w:tcPr>
          <w:p w14:paraId="2DEC169D" w14:textId="77777777" w:rsidR="00591FBF" w:rsidRDefault="00591FBF" w:rsidP="009121DA"/>
        </w:tc>
        <w:tc>
          <w:tcPr>
            <w:tcW w:w="1505" w:type="dxa"/>
          </w:tcPr>
          <w:p w14:paraId="552C4C71" w14:textId="77777777" w:rsidR="00591FBF" w:rsidRDefault="00591FBF" w:rsidP="009121DA"/>
        </w:tc>
        <w:tc>
          <w:tcPr>
            <w:tcW w:w="1691" w:type="dxa"/>
          </w:tcPr>
          <w:p w14:paraId="1F7D68DD" w14:textId="77777777" w:rsidR="00591FBF" w:rsidRDefault="00591FBF" w:rsidP="009121DA"/>
        </w:tc>
      </w:tr>
      <w:tr w:rsidR="00591FBF" w14:paraId="1717FF66" w14:textId="77777777" w:rsidTr="009121DA">
        <w:trPr>
          <w:cantSplit/>
          <w:trHeight w:val="1728"/>
          <w:tblHeader/>
        </w:trPr>
        <w:tc>
          <w:tcPr>
            <w:tcW w:w="1705" w:type="dxa"/>
          </w:tcPr>
          <w:p w14:paraId="31750419" w14:textId="77777777" w:rsidR="00591FBF" w:rsidRDefault="00591FBF" w:rsidP="009121DA"/>
        </w:tc>
        <w:tc>
          <w:tcPr>
            <w:tcW w:w="7645" w:type="dxa"/>
            <w:gridSpan w:val="3"/>
          </w:tcPr>
          <w:p w14:paraId="712AEECC" w14:textId="77777777" w:rsidR="00591FBF" w:rsidRDefault="00591FBF" w:rsidP="009121DA">
            <w:r>
              <w:t>Additional Information</w:t>
            </w:r>
          </w:p>
        </w:tc>
      </w:tr>
    </w:tbl>
    <w:p w14:paraId="6A56B0DF" w14:textId="43872B1A" w:rsidR="00C14E6A" w:rsidRDefault="00591FBF" w:rsidP="00591FBF">
      <w:pPr>
        <w:jc w:val="center"/>
      </w:pPr>
      <w:r>
        <w:br w:type="page"/>
      </w:r>
      <w:bookmarkEnd w:id="10"/>
      <w:r w:rsidR="00C14E6A">
        <w:rPr>
          <w:b/>
          <w:bCs/>
          <w:sz w:val="28"/>
          <w:szCs w:val="28"/>
        </w:rPr>
        <w:lastRenderedPageBreak/>
        <w:t>Returning the Form</w:t>
      </w:r>
    </w:p>
    <w:p w14:paraId="1ACC41E4" w14:textId="77777777" w:rsidR="00C14E6A" w:rsidRDefault="00C14E6A" w:rsidP="00C14E6A"/>
    <w:p w14:paraId="29088A5E" w14:textId="17A2CAAA" w:rsidR="00C14E6A" w:rsidRDefault="00C14E6A" w:rsidP="00C14E6A">
      <w:r>
        <w:t xml:space="preserve">Please save this form as a doc or pdf document and email it to </w:t>
      </w:r>
      <w:hyperlink r:id="rId13" w:history="1">
        <w:r w:rsidRPr="0013504D">
          <w:rPr>
            <w:rStyle w:val="Hyperlink"/>
          </w:rPr>
          <w:t>support@pottersschool.org</w:t>
        </w:r>
      </w:hyperlink>
      <w:r>
        <w:t xml:space="preserve">. After you return the </w:t>
      </w:r>
      <w:r w:rsidR="00902862">
        <w:t>form,</w:t>
      </w:r>
      <w:r>
        <w:t xml:space="preserve"> you may expect one or more of the following responses:</w:t>
      </w:r>
    </w:p>
    <w:p w14:paraId="5B458976" w14:textId="77777777" w:rsidR="005A546E" w:rsidRDefault="005A546E" w:rsidP="00C14E6A"/>
    <w:p w14:paraId="47B0F703" w14:textId="15B95643" w:rsidR="00C14E6A" w:rsidRDefault="00C14E6A" w:rsidP="00C14E6A">
      <w:pPr>
        <w:pStyle w:val="ListParagraph"/>
        <w:numPr>
          <w:ilvl w:val="0"/>
          <w:numId w:val="27"/>
        </w:numPr>
      </w:pPr>
      <w:r>
        <w:t>Email from an adviser asking to set up a phone or GP7 meeting.</w:t>
      </w:r>
    </w:p>
    <w:p w14:paraId="6B011723" w14:textId="228519BF" w:rsidR="00C14E6A" w:rsidRDefault="00C14E6A" w:rsidP="00C14E6A">
      <w:pPr>
        <w:pStyle w:val="ListParagraph"/>
        <w:numPr>
          <w:ilvl w:val="0"/>
          <w:numId w:val="27"/>
        </w:numPr>
      </w:pPr>
      <w:r>
        <w:t xml:space="preserve">Email(s) from TPS </w:t>
      </w:r>
      <w:r w:rsidR="006C24BA">
        <w:t>Support Staff</w:t>
      </w:r>
      <w:r w:rsidR="005A546E">
        <w:t xml:space="preserve"> or teachers</w:t>
      </w:r>
      <w:r>
        <w:t xml:space="preserve"> with written information in response to one or more of your specific </w:t>
      </w:r>
      <w:r w:rsidR="005A546E">
        <w:t>questions</w:t>
      </w:r>
      <w:r>
        <w:t>.</w:t>
      </w:r>
    </w:p>
    <w:p w14:paraId="23E18CE2" w14:textId="6BF02A28" w:rsidR="00C14E6A" w:rsidRDefault="00C14E6A" w:rsidP="00C14E6A">
      <w:pPr>
        <w:pStyle w:val="ListParagraph"/>
        <w:numPr>
          <w:ilvl w:val="0"/>
          <w:numId w:val="27"/>
        </w:numPr>
      </w:pPr>
      <w:r>
        <w:t xml:space="preserve">Email(s) asking for clarification or additional information </w:t>
      </w:r>
      <w:r w:rsidR="006C24BA">
        <w:t xml:space="preserve">to be </w:t>
      </w:r>
      <w:r w:rsidR="005A546E">
        <w:t>sure</w:t>
      </w:r>
      <w:r w:rsidR="006C24BA">
        <w:t xml:space="preserve"> that we understand and </w:t>
      </w:r>
      <w:r w:rsidR="005A546E">
        <w:t xml:space="preserve">are able to </w:t>
      </w:r>
      <w:r w:rsidR="006C24BA">
        <w:t>fully address your question(s).</w:t>
      </w:r>
    </w:p>
    <w:p w14:paraId="1EE6749F" w14:textId="77777777" w:rsidR="00C14E6A" w:rsidRDefault="00C14E6A" w:rsidP="00C14E6A">
      <w:pPr>
        <w:tabs>
          <w:tab w:val="left" w:pos="4320"/>
        </w:tabs>
      </w:pPr>
    </w:p>
    <w:p w14:paraId="0A14CC49" w14:textId="77777777" w:rsidR="00C14E6A" w:rsidRDefault="00C14E6A" w:rsidP="00C14E6A">
      <w:bookmarkStart w:id="13" w:name="OLE_LINK6"/>
      <w:bookmarkStart w:id="14" w:name="OLE_LINK7"/>
      <w:r>
        <w:t>We respond to most requests within 2-3 weekdays. If you do not receive a timely response, please let us know so we may resolve the issue.</w:t>
      </w:r>
      <w:bookmarkEnd w:id="13"/>
      <w:bookmarkEnd w:id="14"/>
    </w:p>
    <w:p w14:paraId="5AEDBBCC" w14:textId="77777777" w:rsidR="00C14E6A" w:rsidRDefault="00C14E6A" w:rsidP="00C14E6A"/>
    <w:p w14:paraId="6D4A728C" w14:textId="77777777" w:rsidR="00C14E6A" w:rsidRDefault="00C14E6A" w:rsidP="00C14E6A">
      <w:r>
        <w:t>Thank you for considering TPS in your academic planning, and for inviting us to help you build your “best transcript” for each of your students!</w:t>
      </w:r>
    </w:p>
    <w:p w14:paraId="439DF77C" w14:textId="5C196536" w:rsidR="00EA0039" w:rsidRDefault="00C14E6A" w:rsidP="00C14E6A">
      <w:r>
        <w:t xml:space="preserve"> </w:t>
      </w:r>
    </w:p>
    <w:sectPr w:rsidR="00EA0039" w:rsidSect="002C299E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CA25" w14:textId="77777777" w:rsidR="00B92988" w:rsidRDefault="00B92988" w:rsidP="002C299E">
      <w:r>
        <w:separator/>
      </w:r>
    </w:p>
  </w:endnote>
  <w:endnote w:type="continuationSeparator" w:id="0">
    <w:p w14:paraId="78E7854A" w14:textId="77777777" w:rsidR="00B92988" w:rsidRDefault="00B92988" w:rsidP="002C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404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7CF4" w14:textId="1D8D3D74" w:rsidR="005C0515" w:rsidRDefault="005C05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2C6CF" w14:textId="1DD2500B" w:rsidR="002C299E" w:rsidRDefault="002C299E" w:rsidP="00A94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363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D5861" w14:textId="50315A6F" w:rsidR="002C299E" w:rsidRDefault="002C29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9FA5A" w14:textId="799C498F" w:rsidR="002C299E" w:rsidRPr="00CE03ED" w:rsidRDefault="002C299E" w:rsidP="00A942BD">
    <w:pPr>
      <w:pStyle w:val="Footer"/>
      <w:rPr>
        <w:sz w:val="20"/>
        <w:szCs w:val="20"/>
      </w:rPr>
    </w:pPr>
    <w:r w:rsidRPr="00CE03ED">
      <w:rPr>
        <w:sz w:val="20"/>
        <w:szCs w:val="20"/>
      </w:rPr>
      <w:t>© 20</w:t>
    </w:r>
    <w:r w:rsidR="00A962D8">
      <w:rPr>
        <w:sz w:val="20"/>
        <w:szCs w:val="20"/>
      </w:rPr>
      <w:t>2</w:t>
    </w:r>
    <w:r w:rsidR="00D9344C">
      <w:rPr>
        <w:sz w:val="20"/>
        <w:szCs w:val="20"/>
      </w:rPr>
      <w:t>2</w:t>
    </w:r>
    <w:r w:rsidRPr="00CE03ED">
      <w:rPr>
        <w:sz w:val="20"/>
        <w:szCs w:val="20"/>
      </w:rPr>
      <w:t xml:space="preserve"> TPS </w:t>
    </w:r>
    <w:r w:rsidR="00D10251">
      <w:rPr>
        <w:sz w:val="20"/>
        <w:szCs w:val="20"/>
      </w:rPr>
      <w:t>-</w:t>
    </w:r>
    <w:r w:rsidRPr="00CE03ED">
      <w:rPr>
        <w:sz w:val="20"/>
        <w:szCs w:val="20"/>
      </w:rPr>
      <w:t xml:space="preserve"> The Potter’s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E2B1" w14:textId="77777777" w:rsidR="00B92988" w:rsidRDefault="00B92988" w:rsidP="002C299E">
      <w:r>
        <w:separator/>
      </w:r>
    </w:p>
  </w:footnote>
  <w:footnote w:type="continuationSeparator" w:id="0">
    <w:p w14:paraId="20785220" w14:textId="77777777" w:rsidR="00B92988" w:rsidRDefault="00B92988" w:rsidP="002C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564252"/>
    <w:multiLevelType w:val="hybridMultilevel"/>
    <w:tmpl w:val="96C44A2E"/>
    <w:lvl w:ilvl="0" w:tplc="2E9EC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13EA1"/>
    <w:multiLevelType w:val="hybridMultilevel"/>
    <w:tmpl w:val="C09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A73A89"/>
    <w:multiLevelType w:val="hybridMultilevel"/>
    <w:tmpl w:val="9536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D31449B"/>
    <w:multiLevelType w:val="hybridMultilevel"/>
    <w:tmpl w:val="6EA2BE98"/>
    <w:lvl w:ilvl="0" w:tplc="1694898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22E028E"/>
    <w:multiLevelType w:val="hybridMultilevel"/>
    <w:tmpl w:val="772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668D"/>
    <w:multiLevelType w:val="hybridMultilevel"/>
    <w:tmpl w:val="FE5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E52CCA"/>
    <w:multiLevelType w:val="hybridMultilevel"/>
    <w:tmpl w:val="1802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6"/>
  </w:num>
  <w:num w:numId="21">
    <w:abstractNumId w:val="21"/>
  </w:num>
  <w:num w:numId="22">
    <w:abstractNumId w:val="11"/>
  </w:num>
  <w:num w:numId="23">
    <w:abstractNumId w:val="29"/>
  </w:num>
  <w:num w:numId="24">
    <w:abstractNumId w:val="24"/>
  </w:num>
  <w:num w:numId="25">
    <w:abstractNumId w:val="14"/>
  </w:num>
  <w:num w:numId="26">
    <w:abstractNumId w:val="23"/>
  </w:num>
  <w:num w:numId="27">
    <w:abstractNumId w:val="15"/>
  </w:num>
  <w:num w:numId="28">
    <w:abstractNumId w:val="18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FB"/>
    <w:rsid w:val="0000409E"/>
    <w:rsid w:val="00091F1C"/>
    <w:rsid w:val="000A13E8"/>
    <w:rsid w:val="000F47E4"/>
    <w:rsid w:val="00191D00"/>
    <w:rsid w:val="00197D05"/>
    <w:rsid w:val="001A3246"/>
    <w:rsid w:val="001A748D"/>
    <w:rsid w:val="001B270B"/>
    <w:rsid w:val="001E26CB"/>
    <w:rsid w:val="00203C98"/>
    <w:rsid w:val="002154B6"/>
    <w:rsid w:val="00251126"/>
    <w:rsid w:val="00273818"/>
    <w:rsid w:val="002B4FAA"/>
    <w:rsid w:val="002C299E"/>
    <w:rsid w:val="002E520D"/>
    <w:rsid w:val="003141A8"/>
    <w:rsid w:val="003431F1"/>
    <w:rsid w:val="003606C2"/>
    <w:rsid w:val="00366664"/>
    <w:rsid w:val="0036695B"/>
    <w:rsid w:val="00373949"/>
    <w:rsid w:val="003A60C7"/>
    <w:rsid w:val="004154F4"/>
    <w:rsid w:val="0048147E"/>
    <w:rsid w:val="00496301"/>
    <w:rsid w:val="004A2332"/>
    <w:rsid w:val="005754C1"/>
    <w:rsid w:val="00575C9D"/>
    <w:rsid w:val="00591FBF"/>
    <w:rsid w:val="005A546E"/>
    <w:rsid w:val="005B4885"/>
    <w:rsid w:val="005C0515"/>
    <w:rsid w:val="00604E30"/>
    <w:rsid w:val="00645252"/>
    <w:rsid w:val="006B0FC3"/>
    <w:rsid w:val="006C24BA"/>
    <w:rsid w:val="006C58E3"/>
    <w:rsid w:val="006D3D74"/>
    <w:rsid w:val="006E6243"/>
    <w:rsid w:val="00700CA0"/>
    <w:rsid w:val="007A4474"/>
    <w:rsid w:val="007E7DCB"/>
    <w:rsid w:val="0083569A"/>
    <w:rsid w:val="0085037C"/>
    <w:rsid w:val="008B46B7"/>
    <w:rsid w:val="00902862"/>
    <w:rsid w:val="00914640"/>
    <w:rsid w:val="009155ED"/>
    <w:rsid w:val="00946E56"/>
    <w:rsid w:val="009D46CB"/>
    <w:rsid w:val="009E2DB2"/>
    <w:rsid w:val="00A01267"/>
    <w:rsid w:val="00A9204E"/>
    <w:rsid w:val="00A942BD"/>
    <w:rsid w:val="00A962D8"/>
    <w:rsid w:val="00AC084C"/>
    <w:rsid w:val="00B55D43"/>
    <w:rsid w:val="00B62504"/>
    <w:rsid w:val="00B92988"/>
    <w:rsid w:val="00BD0167"/>
    <w:rsid w:val="00BD4CF5"/>
    <w:rsid w:val="00C05F93"/>
    <w:rsid w:val="00C14E6A"/>
    <w:rsid w:val="00C407F3"/>
    <w:rsid w:val="00C5046C"/>
    <w:rsid w:val="00CE03ED"/>
    <w:rsid w:val="00D10251"/>
    <w:rsid w:val="00D12356"/>
    <w:rsid w:val="00D414DA"/>
    <w:rsid w:val="00D45F45"/>
    <w:rsid w:val="00D60233"/>
    <w:rsid w:val="00D61FFC"/>
    <w:rsid w:val="00D9344C"/>
    <w:rsid w:val="00DC09FB"/>
    <w:rsid w:val="00E32273"/>
    <w:rsid w:val="00E757C6"/>
    <w:rsid w:val="00E7753C"/>
    <w:rsid w:val="00EA0039"/>
    <w:rsid w:val="00EB258A"/>
    <w:rsid w:val="00ED5768"/>
    <w:rsid w:val="00EE44F7"/>
    <w:rsid w:val="00EF3A92"/>
    <w:rsid w:val="00F00476"/>
    <w:rsid w:val="00F0337C"/>
    <w:rsid w:val="00F41471"/>
    <w:rsid w:val="00F76900"/>
    <w:rsid w:val="00FB4536"/>
    <w:rsid w:val="00FD72F2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2299D1"/>
  <w15:docId w15:val="{E5162E8A-42E8-412B-BF3F-7226487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66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09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E26CB"/>
    <w:pPr>
      <w:ind w:left="720"/>
      <w:contextualSpacing/>
    </w:pPr>
  </w:style>
  <w:style w:type="table" w:styleId="TableGrid">
    <w:name w:val="Table Grid"/>
    <w:basedOn w:val="TableNormal"/>
    <w:uiPriority w:val="39"/>
    <w:rsid w:val="002C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pottersschoo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-tps.org/enroll/enrollment-agree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-tps.org/knowledgebase/parent-responsibiliti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t-tps.org/about/miss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10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Gilbert</dc:creator>
  <cp:keywords/>
  <dc:description/>
  <cp:lastModifiedBy>Jeff Gilbert</cp:lastModifiedBy>
  <cp:revision>4</cp:revision>
  <dcterms:created xsi:type="dcterms:W3CDTF">2022-02-01T21:57:00Z</dcterms:created>
  <dcterms:modified xsi:type="dcterms:W3CDTF">2022-02-01T22:05:00Z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